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6B" w:rsidRDefault="0028316B" w:rsidP="00786002">
      <w:pPr>
        <w:spacing w:line="240" w:lineRule="auto"/>
        <w:ind w:firstLine="0"/>
        <w:jc w:val="left"/>
        <w:rPr>
          <w:b/>
          <w:sz w:val="20"/>
          <w:szCs w:val="20"/>
        </w:rPr>
      </w:pPr>
    </w:p>
    <w:p w:rsidR="007A2C2C" w:rsidRDefault="007A2C2C" w:rsidP="00A109E9">
      <w:pPr>
        <w:spacing w:line="240" w:lineRule="auto"/>
        <w:ind w:firstLine="5245"/>
        <w:jc w:val="left"/>
        <w:rPr>
          <w:b/>
          <w:sz w:val="20"/>
          <w:szCs w:val="20"/>
        </w:rPr>
      </w:pPr>
    </w:p>
    <w:p w:rsidR="00A64F74" w:rsidRPr="00585D56" w:rsidRDefault="00A64F74" w:rsidP="00A109E9">
      <w:pPr>
        <w:spacing w:line="240" w:lineRule="auto"/>
        <w:ind w:firstLine="5245"/>
        <w:jc w:val="left"/>
        <w:rPr>
          <w:b/>
          <w:sz w:val="20"/>
          <w:szCs w:val="20"/>
        </w:rPr>
      </w:pPr>
      <w:r w:rsidRPr="00585D56">
        <w:rPr>
          <w:b/>
          <w:sz w:val="20"/>
          <w:szCs w:val="20"/>
        </w:rPr>
        <w:t>УТВЕРЖДАЮ</w:t>
      </w:r>
    </w:p>
    <w:p w:rsidR="00A64F74" w:rsidRPr="00431809" w:rsidRDefault="005246F8" w:rsidP="00A109E9">
      <w:pPr>
        <w:spacing w:line="240" w:lineRule="auto"/>
        <w:ind w:firstLine="5245"/>
        <w:jc w:val="left"/>
        <w:rPr>
          <w:sz w:val="20"/>
          <w:szCs w:val="20"/>
        </w:rPr>
      </w:pPr>
      <w:r w:rsidRPr="00431809">
        <w:rPr>
          <w:sz w:val="20"/>
          <w:szCs w:val="20"/>
        </w:rPr>
        <w:t xml:space="preserve">Генеральный </w:t>
      </w:r>
      <w:r w:rsidR="00A64F74" w:rsidRPr="00431809">
        <w:rPr>
          <w:sz w:val="20"/>
          <w:szCs w:val="20"/>
        </w:rPr>
        <w:t>директор</w:t>
      </w:r>
    </w:p>
    <w:p w:rsidR="00A64F74" w:rsidRPr="00431809" w:rsidRDefault="003A53F1" w:rsidP="00A109E9">
      <w:pPr>
        <w:spacing w:line="240" w:lineRule="auto"/>
        <w:ind w:firstLine="5245"/>
        <w:jc w:val="left"/>
        <w:rPr>
          <w:sz w:val="20"/>
          <w:szCs w:val="20"/>
        </w:rPr>
      </w:pPr>
      <w:r w:rsidRPr="00431809">
        <w:rPr>
          <w:sz w:val="20"/>
          <w:szCs w:val="20"/>
        </w:rPr>
        <w:t>Общества с ограниченной ответственностью</w:t>
      </w:r>
    </w:p>
    <w:p w:rsidR="006C433A" w:rsidRDefault="003E7270" w:rsidP="006C433A">
      <w:pPr>
        <w:spacing w:line="240" w:lineRule="auto"/>
        <w:ind w:left="5245" w:firstLine="0"/>
        <w:jc w:val="left"/>
        <w:rPr>
          <w:sz w:val="20"/>
          <w:szCs w:val="20"/>
        </w:rPr>
      </w:pPr>
      <w:r>
        <w:rPr>
          <w:sz w:val="20"/>
          <w:szCs w:val="20"/>
        </w:rPr>
        <w:t>«</w:t>
      </w:r>
      <w:r w:rsidR="00431809">
        <w:rPr>
          <w:sz w:val="20"/>
          <w:szCs w:val="20"/>
        </w:rPr>
        <w:t>Редакция газеты «</w:t>
      </w:r>
      <w:r w:rsidR="00CE3DD9">
        <w:rPr>
          <w:sz w:val="20"/>
          <w:szCs w:val="20"/>
        </w:rPr>
        <w:t>Сельская жизнь</w:t>
      </w:r>
      <w:r w:rsidR="00A64F74" w:rsidRPr="00431809">
        <w:rPr>
          <w:sz w:val="20"/>
          <w:szCs w:val="20"/>
        </w:rPr>
        <w:t>»</w:t>
      </w:r>
      <w:r w:rsidR="00A64F74" w:rsidRPr="00431809">
        <w:rPr>
          <w:sz w:val="20"/>
          <w:szCs w:val="20"/>
        </w:rPr>
        <w:br/>
      </w:r>
      <w:r w:rsidR="00431809">
        <w:rPr>
          <w:sz w:val="20"/>
          <w:szCs w:val="20"/>
        </w:rPr>
        <w:t>/</w:t>
      </w:r>
      <w:proofErr w:type="spellStart"/>
      <w:r w:rsidR="00CE3DD9">
        <w:rPr>
          <w:sz w:val="20"/>
          <w:szCs w:val="20"/>
        </w:rPr>
        <w:t>Рокотянская</w:t>
      </w:r>
      <w:proofErr w:type="spellEnd"/>
      <w:r w:rsidR="00CE3DD9">
        <w:rPr>
          <w:sz w:val="20"/>
          <w:szCs w:val="20"/>
        </w:rPr>
        <w:t xml:space="preserve"> Л</w:t>
      </w:r>
      <w:r w:rsidR="00431809">
        <w:rPr>
          <w:sz w:val="20"/>
          <w:szCs w:val="20"/>
        </w:rPr>
        <w:t>.</w:t>
      </w:r>
      <w:r w:rsidR="00CE3DD9">
        <w:rPr>
          <w:sz w:val="20"/>
          <w:szCs w:val="20"/>
        </w:rPr>
        <w:t>А.</w:t>
      </w:r>
      <w:r w:rsidR="00431809" w:rsidRPr="00431809">
        <w:rPr>
          <w:sz w:val="20"/>
          <w:szCs w:val="20"/>
        </w:rPr>
        <w:t xml:space="preserve"> </w:t>
      </w:r>
      <w:r w:rsidR="00A64F74" w:rsidRPr="00431809">
        <w:rPr>
          <w:sz w:val="20"/>
          <w:szCs w:val="20"/>
        </w:rPr>
        <w:t>/</w:t>
      </w:r>
      <w:r w:rsidR="00A109E9" w:rsidRPr="00431809">
        <w:rPr>
          <w:sz w:val="20"/>
          <w:szCs w:val="20"/>
        </w:rPr>
        <w:t xml:space="preserve"> </w:t>
      </w:r>
      <w:r w:rsidR="003A53F1" w:rsidRPr="00431809">
        <w:rPr>
          <w:sz w:val="20"/>
          <w:szCs w:val="20"/>
        </w:rPr>
        <w:t>____________</w:t>
      </w:r>
      <w:r w:rsidR="00A64F74" w:rsidRPr="00431809">
        <w:rPr>
          <w:sz w:val="20"/>
          <w:szCs w:val="20"/>
        </w:rPr>
        <w:br/>
        <w:t>М.П.</w:t>
      </w:r>
    </w:p>
    <w:p w:rsidR="006C433A" w:rsidRPr="006C433A" w:rsidRDefault="006C433A" w:rsidP="006C433A">
      <w:pPr>
        <w:spacing w:line="240" w:lineRule="auto"/>
        <w:ind w:left="5245" w:firstLine="0"/>
        <w:jc w:val="left"/>
        <w:rPr>
          <w:sz w:val="20"/>
          <w:szCs w:val="20"/>
        </w:rPr>
      </w:pPr>
      <w:r>
        <w:rPr>
          <w:sz w:val="20"/>
          <w:szCs w:val="20"/>
        </w:rPr>
        <w:t>«04» декабря 2018 г.</w:t>
      </w:r>
    </w:p>
    <w:p w:rsidR="006C433A" w:rsidRDefault="006C433A" w:rsidP="006C433A">
      <w:pPr>
        <w:tabs>
          <w:tab w:val="left" w:pos="7440"/>
        </w:tabs>
        <w:spacing w:line="100" w:lineRule="atLeast"/>
        <w:ind w:firstLine="0"/>
        <w:jc w:val="left"/>
        <w:rPr>
          <w:b/>
          <w:bCs/>
          <w:sz w:val="20"/>
          <w:szCs w:val="20"/>
        </w:rPr>
      </w:pPr>
    </w:p>
    <w:p w:rsidR="006C433A" w:rsidRPr="00585D56" w:rsidRDefault="006C433A" w:rsidP="006C433A">
      <w:pPr>
        <w:tabs>
          <w:tab w:val="left" w:pos="7440"/>
        </w:tabs>
        <w:spacing w:line="100" w:lineRule="atLeast"/>
        <w:ind w:firstLine="0"/>
        <w:jc w:val="left"/>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A64F74" w:rsidRPr="00585D56" w:rsidRDefault="00A64F74" w:rsidP="00A109E9">
      <w:pPr>
        <w:spacing w:line="240" w:lineRule="auto"/>
        <w:ind w:firstLine="0"/>
        <w:jc w:val="center"/>
        <w:rPr>
          <w:b/>
          <w:sz w:val="20"/>
          <w:szCs w:val="20"/>
        </w:rPr>
      </w:pPr>
    </w:p>
    <w:p w:rsidR="009B5CE1" w:rsidRDefault="00A64F74" w:rsidP="003A53F1">
      <w:pPr>
        <w:spacing w:line="240" w:lineRule="auto"/>
        <w:ind w:firstLine="0"/>
        <w:jc w:val="center"/>
        <w:rPr>
          <w:b/>
          <w:sz w:val="20"/>
          <w:szCs w:val="20"/>
        </w:rPr>
      </w:pPr>
      <w:r w:rsidRPr="00585D56">
        <w:rPr>
          <w:b/>
          <w:sz w:val="20"/>
          <w:szCs w:val="20"/>
        </w:rPr>
        <w:t xml:space="preserve">ДОКУМЕНТАЦИЯ </w:t>
      </w:r>
    </w:p>
    <w:p w:rsidR="003A53F1" w:rsidRPr="009B5CE1" w:rsidRDefault="003A53F1" w:rsidP="003A53F1">
      <w:pPr>
        <w:spacing w:line="240" w:lineRule="auto"/>
        <w:ind w:firstLine="0"/>
        <w:jc w:val="center"/>
        <w:rPr>
          <w:b/>
          <w:sz w:val="20"/>
          <w:szCs w:val="20"/>
        </w:rPr>
      </w:pPr>
      <w:r w:rsidRPr="009B5CE1">
        <w:rPr>
          <w:b/>
          <w:sz w:val="20"/>
          <w:szCs w:val="20"/>
        </w:rPr>
        <w:t>на проведение открыто</w:t>
      </w:r>
      <w:r w:rsidR="00F159E0" w:rsidRPr="009B5CE1">
        <w:rPr>
          <w:b/>
          <w:sz w:val="20"/>
          <w:szCs w:val="20"/>
        </w:rPr>
        <w:t xml:space="preserve">го аукциона в электронной форме </w:t>
      </w:r>
    </w:p>
    <w:p w:rsidR="00A64F74" w:rsidRPr="009B5CE1" w:rsidRDefault="003A53F1" w:rsidP="003A53F1">
      <w:pPr>
        <w:spacing w:line="240" w:lineRule="auto"/>
        <w:ind w:firstLine="0"/>
        <w:jc w:val="center"/>
        <w:rPr>
          <w:b/>
          <w:sz w:val="20"/>
          <w:szCs w:val="20"/>
        </w:rPr>
      </w:pPr>
      <w:r w:rsidRPr="009B5CE1">
        <w:rPr>
          <w:b/>
          <w:sz w:val="20"/>
          <w:szCs w:val="20"/>
        </w:rPr>
        <w:t xml:space="preserve">на </w:t>
      </w:r>
      <w:r w:rsidR="00F159E0" w:rsidRPr="009B5CE1">
        <w:rPr>
          <w:b/>
          <w:sz w:val="20"/>
          <w:szCs w:val="20"/>
        </w:rPr>
        <w:t xml:space="preserve">услуги по полиграфическому исполнению газеты </w:t>
      </w:r>
      <w:r w:rsidRPr="009B5CE1">
        <w:rPr>
          <w:b/>
          <w:sz w:val="20"/>
          <w:szCs w:val="20"/>
        </w:rPr>
        <w:t>«</w:t>
      </w:r>
      <w:r w:rsidR="00CE3DD9">
        <w:rPr>
          <w:b/>
          <w:sz w:val="20"/>
          <w:szCs w:val="20"/>
        </w:rPr>
        <w:t>Сельская жизнь</w:t>
      </w:r>
      <w:r w:rsidRPr="009B5CE1">
        <w:rPr>
          <w:b/>
          <w:sz w:val="20"/>
          <w:szCs w:val="20"/>
        </w:rPr>
        <w:t xml:space="preserve">» </w:t>
      </w:r>
    </w:p>
    <w:p w:rsidR="00593B10" w:rsidRPr="009B5CE1"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7377C2" w:rsidRPr="00585D56" w:rsidRDefault="007377C2" w:rsidP="001D47D4">
      <w:pPr>
        <w:spacing w:line="100" w:lineRule="atLeast"/>
        <w:ind w:firstLine="0"/>
        <w:rPr>
          <w:b/>
          <w:bCs/>
          <w:sz w:val="20"/>
          <w:szCs w:val="20"/>
        </w:rPr>
      </w:pPr>
    </w:p>
    <w:p w:rsidR="007377C2" w:rsidRPr="00585D56" w:rsidRDefault="007377C2">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A109E9" w:rsidRPr="00585D56" w:rsidRDefault="00A109E9">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7377C2" w:rsidRPr="00585D56" w:rsidRDefault="007377C2">
      <w:pPr>
        <w:spacing w:line="100" w:lineRule="atLeast"/>
        <w:ind w:firstLine="0"/>
        <w:jc w:val="center"/>
        <w:rPr>
          <w:b/>
          <w:bCs/>
          <w:sz w:val="20"/>
          <w:szCs w:val="20"/>
        </w:rPr>
      </w:pPr>
    </w:p>
    <w:p w:rsidR="00593B10" w:rsidRPr="00585D56" w:rsidRDefault="00593B10">
      <w:pPr>
        <w:spacing w:line="100" w:lineRule="atLeast"/>
        <w:ind w:firstLine="0"/>
        <w:jc w:val="center"/>
        <w:rPr>
          <w:b/>
          <w:bCs/>
          <w:sz w:val="20"/>
          <w:szCs w:val="20"/>
        </w:rPr>
      </w:pPr>
    </w:p>
    <w:p w:rsidR="005F2F1F" w:rsidRPr="00585D56" w:rsidRDefault="005F2F1F">
      <w:pPr>
        <w:spacing w:line="100" w:lineRule="atLeast"/>
        <w:ind w:firstLine="0"/>
        <w:jc w:val="center"/>
        <w:rPr>
          <w:b/>
          <w:bCs/>
          <w:sz w:val="20"/>
          <w:szCs w:val="20"/>
        </w:rPr>
      </w:pPr>
    </w:p>
    <w:p w:rsidR="005F2F1F" w:rsidRPr="00585D56" w:rsidRDefault="005F2F1F">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4A1EDC" w:rsidRDefault="004A1EDC">
      <w:pPr>
        <w:spacing w:line="100" w:lineRule="atLeast"/>
        <w:ind w:firstLine="0"/>
        <w:jc w:val="center"/>
        <w:rPr>
          <w:b/>
          <w:bCs/>
          <w:sz w:val="20"/>
          <w:szCs w:val="20"/>
        </w:rPr>
      </w:pPr>
    </w:p>
    <w:p w:rsidR="006C433A" w:rsidRDefault="006C433A">
      <w:pPr>
        <w:spacing w:line="100" w:lineRule="atLeast"/>
        <w:ind w:firstLine="0"/>
        <w:jc w:val="center"/>
        <w:rPr>
          <w:b/>
          <w:bCs/>
          <w:sz w:val="20"/>
          <w:szCs w:val="20"/>
        </w:rPr>
      </w:pPr>
    </w:p>
    <w:p w:rsidR="006C433A" w:rsidRDefault="006C433A">
      <w:pPr>
        <w:spacing w:line="100" w:lineRule="atLeast"/>
        <w:ind w:firstLine="0"/>
        <w:jc w:val="center"/>
        <w:rPr>
          <w:b/>
          <w:bCs/>
          <w:sz w:val="20"/>
          <w:szCs w:val="20"/>
        </w:rPr>
      </w:pPr>
    </w:p>
    <w:p w:rsidR="006C433A" w:rsidRDefault="006C433A">
      <w:pPr>
        <w:spacing w:line="100" w:lineRule="atLeast"/>
        <w:ind w:firstLine="0"/>
        <w:jc w:val="center"/>
        <w:rPr>
          <w:b/>
          <w:bCs/>
          <w:sz w:val="20"/>
          <w:szCs w:val="20"/>
        </w:rPr>
      </w:pPr>
    </w:p>
    <w:p w:rsidR="006C433A" w:rsidRDefault="006C433A">
      <w:pPr>
        <w:spacing w:line="100" w:lineRule="atLeast"/>
        <w:ind w:firstLine="0"/>
        <w:jc w:val="center"/>
        <w:rPr>
          <w:b/>
          <w:bCs/>
          <w:sz w:val="20"/>
          <w:szCs w:val="20"/>
        </w:rPr>
      </w:pPr>
    </w:p>
    <w:p w:rsidR="006C433A" w:rsidRPr="00585D56" w:rsidRDefault="006C433A">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4A1EDC" w:rsidRPr="00585D56" w:rsidRDefault="004A1EDC">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Pr="00585D56" w:rsidRDefault="003A53F1">
      <w:pPr>
        <w:spacing w:line="100" w:lineRule="atLeast"/>
        <w:ind w:firstLine="0"/>
        <w:jc w:val="center"/>
        <w:rPr>
          <w:b/>
          <w:bCs/>
          <w:sz w:val="20"/>
          <w:szCs w:val="20"/>
        </w:rPr>
      </w:pPr>
    </w:p>
    <w:p w:rsidR="003A53F1" w:rsidRDefault="00CE3DD9">
      <w:pPr>
        <w:spacing w:line="100" w:lineRule="atLeast"/>
        <w:ind w:firstLine="0"/>
        <w:jc w:val="center"/>
        <w:rPr>
          <w:b/>
          <w:bCs/>
          <w:sz w:val="20"/>
          <w:szCs w:val="20"/>
        </w:rPr>
      </w:pPr>
      <w:r>
        <w:rPr>
          <w:b/>
          <w:bCs/>
          <w:sz w:val="20"/>
          <w:szCs w:val="20"/>
        </w:rPr>
        <w:t>ст</w:t>
      </w:r>
      <w:r w:rsidR="008952E6">
        <w:rPr>
          <w:b/>
          <w:bCs/>
          <w:sz w:val="20"/>
          <w:szCs w:val="20"/>
        </w:rPr>
        <w:t xml:space="preserve">. </w:t>
      </w:r>
      <w:r>
        <w:rPr>
          <w:b/>
          <w:bCs/>
          <w:sz w:val="20"/>
          <w:szCs w:val="20"/>
        </w:rPr>
        <w:t>Отрадная</w:t>
      </w:r>
      <w:r w:rsidR="008952E6">
        <w:rPr>
          <w:b/>
          <w:bCs/>
          <w:sz w:val="20"/>
          <w:szCs w:val="20"/>
        </w:rPr>
        <w:t xml:space="preserve"> </w:t>
      </w:r>
    </w:p>
    <w:p w:rsidR="008952E6" w:rsidRPr="00585D56" w:rsidRDefault="008952E6">
      <w:pPr>
        <w:spacing w:line="100" w:lineRule="atLeast"/>
        <w:ind w:firstLine="0"/>
        <w:jc w:val="center"/>
        <w:rPr>
          <w:b/>
          <w:bCs/>
          <w:sz w:val="20"/>
          <w:szCs w:val="20"/>
        </w:rPr>
      </w:pPr>
    </w:p>
    <w:p w:rsidR="004A1EDC" w:rsidRDefault="008952E6">
      <w:pPr>
        <w:spacing w:line="100" w:lineRule="atLeast"/>
        <w:ind w:firstLine="0"/>
        <w:jc w:val="center"/>
        <w:rPr>
          <w:b/>
          <w:bCs/>
          <w:sz w:val="20"/>
          <w:szCs w:val="20"/>
        </w:rPr>
      </w:pPr>
      <w:r>
        <w:rPr>
          <w:b/>
          <w:bCs/>
          <w:sz w:val="20"/>
          <w:szCs w:val="20"/>
        </w:rPr>
        <w:t>2018 год</w:t>
      </w:r>
    </w:p>
    <w:p w:rsidR="006C433A" w:rsidRDefault="006C433A">
      <w:pPr>
        <w:spacing w:line="100" w:lineRule="atLeast"/>
        <w:ind w:firstLine="0"/>
        <w:jc w:val="center"/>
        <w:rPr>
          <w:b/>
          <w:bCs/>
          <w:sz w:val="20"/>
          <w:szCs w:val="20"/>
        </w:rPr>
      </w:pPr>
    </w:p>
    <w:p w:rsidR="006C433A" w:rsidRDefault="006C433A">
      <w:pPr>
        <w:spacing w:line="100" w:lineRule="atLeast"/>
        <w:ind w:firstLine="0"/>
        <w:jc w:val="center"/>
        <w:rPr>
          <w:b/>
          <w:bCs/>
          <w:sz w:val="20"/>
          <w:szCs w:val="20"/>
        </w:rPr>
      </w:pPr>
    </w:p>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lastRenderedPageBreak/>
        <w:t>ИЗВЕЩЕНИЕ О ПРОВЕДЕНИИ ОТКРЫТОГО АУКЦИОНА</w:t>
      </w:r>
      <w:r>
        <w:rPr>
          <w:rFonts w:eastAsia="Times New Roman"/>
          <w:b/>
          <w:kern w:val="0"/>
          <w:sz w:val="20"/>
          <w:szCs w:val="20"/>
          <w:lang w:eastAsia="en-US" w:bidi="ar-SA"/>
        </w:rPr>
        <w:t xml:space="preserve"> В ЭЛЕКТРОННОЙ ФОРМЕ</w:t>
      </w:r>
    </w:p>
    <w:p w:rsidR="009B5CE1" w:rsidRPr="00786002" w:rsidRDefault="009B5CE1" w:rsidP="009B5CE1">
      <w:pPr>
        <w:suppressAutoHyphens w:val="0"/>
        <w:spacing w:line="240" w:lineRule="auto"/>
        <w:ind w:firstLine="0"/>
        <w:jc w:val="left"/>
        <w:rPr>
          <w:rFonts w:eastAsia="Times New Roman"/>
          <w:b/>
          <w:kern w:val="0"/>
          <w:sz w:val="20"/>
          <w:szCs w:val="20"/>
          <w:lang w:eastAsia="en-US" w:bidi="ar-SA"/>
        </w:rPr>
      </w:pP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CE3DD9" w:rsidRPr="00CE3DD9" w:rsidRDefault="009B5CE1" w:rsidP="00CE3DD9">
            <w:pPr>
              <w:spacing w:line="240" w:lineRule="atLeast"/>
              <w:ind w:firstLine="0"/>
              <w:rPr>
                <w:sz w:val="18"/>
                <w:szCs w:val="18"/>
              </w:rPr>
            </w:pPr>
            <w:r w:rsidRPr="007A2C2C">
              <w:rPr>
                <w:sz w:val="18"/>
                <w:szCs w:val="18"/>
              </w:rPr>
              <w:t xml:space="preserve">Заказчик: Общество с ограниченной ответственностью </w:t>
            </w:r>
            <w:r>
              <w:rPr>
                <w:sz w:val="18"/>
                <w:szCs w:val="18"/>
              </w:rPr>
              <w:t>«Редакция газеты «</w:t>
            </w:r>
            <w:r w:rsidR="00CE3DD9">
              <w:rPr>
                <w:sz w:val="18"/>
                <w:szCs w:val="18"/>
              </w:rPr>
              <w:t>Сельская жизнь</w:t>
            </w:r>
            <w:r>
              <w:rPr>
                <w:sz w:val="18"/>
                <w:szCs w:val="18"/>
              </w:rPr>
              <w:t xml:space="preserve">» </w:t>
            </w:r>
            <w:r w:rsidRPr="007A2C2C">
              <w:rPr>
                <w:sz w:val="18"/>
                <w:szCs w:val="18"/>
              </w:rPr>
              <w:t xml:space="preserve">Место нахождения Заказчика: </w:t>
            </w:r>
            <w:r w:rsidR="00CE3DD9" w:rsidRPr="00CE3DD9">
              <w:rPr>
                <w:sz w:val="18"/>
                <w:szCs w:val="18"/>
              </w:rPr>
              <w:t>Российская Федерация, Краснодарский край, ст. Отрадная, ул. Первомайская, 9</w:t>
            </w:r>
          </w:p>
          <w:p w:rsidR="00CE3DD9" w:rsidRPr="00CE3DD9" w:rsidRDefault="00CE3DD9" w:rsidP="00CE3DD9">
            <w:pPr>
              <w:spacing w:line="240" w:lineRule="atLeast"/>
              <w:ind w:firstLine="0"/>
              <w:rPr>
                <w:sz w:val="18"/>
                <w:szCs w:val="18"/>
              </w:rPr>
            </w:pPr>
            <w:r w:rsidRPr="00CE3DD9">
              <w:rPr>
                <w:sz w:val="18"/>
                <w:szCs w:val="18"/>
              </w:rPr>
              <w:t xml:space="preserve">Почтовый адрес Заказчика: 352290  Краснодарский край, </w:t>
            </w:r>
          </w:p>
          <w:p w:rsidR="00CE3DD9" w:rsidRPr="00CE3DD9" w:rsidRDefault="00CE3DD9" w:rsidP="00CE3DD9">
            <w:pPr>
              <w:spacing w:line="240" w:lineRule="atLeast"/>
              <w:ind w:firstLine="0"/>
              <w:rPr>
                <w:sz w:val="18"/>
                <w:szCs w:val="18"/>
              </w:rPr>
            </w:pPr>
            <w:r w:rsidRPr="00CE3DD9">
              <w:rPr>
                <w:sz w:val="18"/>
                <w:szCs w:val="18"/>
              </w:rPr>
              <w:t>ст. Отрадная, ул. Первомайская, 9</w:t>
            </w:r>
          </w:p>
          <w:p w:rsidR="00CE3DD9" w:rsidRPr="00CE3DD9" w:rsidRDefault="009B5CE1" w:rsidP="009B5CE1">
            <w:pPr>
              <w:spacing w:line="240" w:lineRule="atLeast"/>
              <w:ind w:firstLine="0"/>
              <w:rPr>
                <w:sz w:val="20"/>
                <w:szCs w:val="20"/>
              </w:rPr>
            </w:pPr>
            <w:r w:rsidRPr="007A2C2C">
              <w:rPr>
                <w:sz w:val="18"/>
                <w:szCs w:val="18"/>
              </w:rPr>
              <w:t xml:space="preserve">Адрес электронной почты Заказчика: </w:t>
            </w:r>
            <w:hyperlink r:id="rId9" w:history="1">
              <w:r w:rsidR="00CE3DD9" w:rsidRPr="00323FE0">
                <w:rPr>
                  <w:rStyle w:val="a5"/>
                  <w:color w:val="auto"/>
                  <w:sz w:val="20"/>
                  <w:szCs w:val="20"/>
                  <w:u w:val="none"/>
                  <w:lang w:val="en-US"/>
                </w:rPr>
                <w:t>s</w:t>
              </w:r>
              <w:r w:rsidR="00CE3DD9" w:rsidRPr="00323FE0">
                <w:rPr>
                  <w:rStyle w:val="a5"/>
                  <w:color w:val="auto"/>
                  <w:sz w:val="20"/>
                  <w:szCs w:val="20"/>
                  <w:u w:val="none"/>
                </w:rPr>
                <w:t>_</w:t>
              </w:r>
              <w:r w:rsidR="00CE3DD9" w:rsidRPr="00323FE0">
                <w:rPr>
                  <w:rStyle w:val="a5"/>
                  <w:color w:val="auto"/>
                  <w:sz w:val="20"/>
                  <w:szCs w:val="20"/>
                  <w:u w:val="none"/>
                  <w:lang w:val="en-US"/>
                </w:rPr>
                <w:t>gizn</w:t>
              </w:r>
              <w:r w:rsidR="00CE3DD9" w:rsidRPr="00323FE0">
                <w:rPr>
                  <w:rStyle w:val="a5"/>
                  <w:color w:val="auto"/>
                  <w:sz w:val="20"/>
                  <w:szCs w:val="20"/>
                  <w:u w:val="none"/>
                </w:rPr>
                <w:t>@</w:t>
              </w:r>
              <w:r w:rsidR="00CE3DD9" w:rsidRPr="00323FE0">
                <w:rPr>
                  <w:rStyle w:val="a5"/>
                  <w:color w:val="auto"/>
                  <w:sz w:val="20"/>
                  <w:szCs w:val="20"/>
                  <w:u w:val="none"/>
                  <w:lang w:val="en-US"/>
                </w:rPr>
                <w:t>mail</w:t>
              </w:r>
              <w:r w:rsidR="00CE3DD9" w:rsidRPr="00323FE0">
                <w:rPr>
                  <w:rStyle w:val="a5"/>
                  <w:color w:val="auto"/>
                  <w:sz w:val="20"/>
                  <w:szCs w:val="20"/>
                  <w:u w:val="none"/>
                </w:rPr>
                <w:t>.</w:t>
              </w:r>
              <w:proofErr w:type="spellStart"/>
              <w:r w:rsidR="00CE3DD9" w:rsidRPr="00323FE0">
                <w:rPr>
                  <w:rStyle w:val="a5"/>
                  <w:color w:val="auto"/>
                  <w:sz w:val="20"/>
                  <w:szCs w:val="20"/>
                  <w:u w:val="none"/>
                  <w:lang w:val="en-US"/>
                </w:rPr>
                <w:t>ru</w:t>
              </w:r>
              <w:proofErr w:type="spellEnd"/>
            </w:hyperlink>
          </w:p>
          <w:p w:rsidR="00CE3DD9" w:rsidRPr="00CE3DD9" w:rsidRDefault="009B5CE1" w:rsidP="00CE3DD9">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00CE3DD9" w:rsidRPr="00CE3DD9">
              <w:rPr>
                <w:sz w:val="18"/>
                <w:szCs w:val="18"/>
              </w:rPr>
              <w:t>(86144) 3-31-65</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proofErr w:type="spellStart"/>
            <w:r w:rsidR="00CE3DD9">
              <w:rPr>
                <w:sz w:val="18"/>
                <w:szCs w:val="18"/>
              </w:rPr>
              <w:t>Рокотянская</w:t>
            </w:r>
            <w:proofErr w:type="spellEnd"/>
            <w:r w:rsidR="00CE3DD9">
              <w:rPr>
                <w:sz w:val="18"/>
                <w:szCs w:val="18"/>
              </w:rPr>
              <w:t xml:space="preserve"> Людмила Анатольевна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hyperlink r:id="rId10" w:history="1">
              <w:r w:rsidR="00CE3DD9" w:rsidRPr="00CE3DD9">
                <w:rPr>
                  <w:rStyle w:val="a5"/>
                  <w:bCs/>
                  <w:color w:val="auto"/>
                  <w:sz w:val="18"/>
                  <w:szCs w:val="18"/>
                  <w:u w:val="none"/>
                </w:rPr>
                <w:t>v-life.ru</w:t>
              </w:r>
            </w:hyperlink>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Услуги по полиграфическому исполнению газеты «</w:t>
            </w:r>
            <w:r w:rsidR="00CE3DD9">
              <w:rPr>
                <w:sz w:val="18"/>
                <w:szCs w:val="18"/>
              </w:rPr>
              <w:t>Сельская жизнь</w:t>
            </w:r>
            <w:r w:rsidRPr="009B5CE1">
              <w:rPr>
                <w:sz w:val="18"/>
                <w:szCs w:val="18"/>
              </w:rPr>
              <w:t xml:space="preserve">»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CE3DD9" w:rsidRPr="00786002" w:rsidTr="009B5CE1">
        <w:trPr>
          <w:trHeight w:val="456"/>
        </w:trPr>
        <w:tc>
          <w:tcPr>
            <w:tcW w:w="3839" w:type="dxa"/>
            <w:tcBorders>
              <w:top w:val="single" w:sz="4" w:space="0" w:color="auto"/>
              <w:left w:val="single" w:sz="4" w:space="0" w:color="000000"/>
              <w:bottom w:val="single" w:sz="4" w:space="0" w:color="auto"/>
              <w:right w:val="nil"/>
            </w:tcBorders>
          </w:tcPr>
          <w:p w:rsidR="00CE3DD9" w:rsidRPr="007A2C2C" w:rsidRDefault="00CE3DD9" w:rsidP="00CE3DD9">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CE3DD9" w:rsidRPr="009B5CE1" w:rsidRDefault="00CE3DD9" w:rsidP="00CE3DD9">
            <w:pPr>
              <w:spacing w:line="240" w:lineRule="auto"/>
              <w:ind w:firstLine="0"/>
              <w:rPr>
                <w:sz w:val="18"/>
                <w:szCs w:val="18"/>
              </w:rPr>
            </w:pPr>
            <w:r w:rsidRPr="009B5CE1">
              <w:rPr>
                <w:sz w:val="18"/>
                <w:szCs w:val="18"/>
              </w:rPr>
              <w:t>Услуги по полиграфическому исполнению газеты «</w:t>
            </w:r>
            <w:r>
              <w:rPr>
                <w:sz w:val="18"/>
                <w:szCs w:val="18"/>
              </w:rPr>
              <w:t>Сельская жизнь</w:t>
            </w:r>
            <w:r w:rsidRPr="009B5CE1">
              <w:rPr>
                <w:sz w:val="18"/>
                <w:szCs w:val="18"/>
              </w:rPr>
              <w:t xml:space="preserve">» </w:t>
            </w:r>
          </w:p>
          <w:p w:rsidR="00CE3DD9" w:rsidRPr="009B5CE1" w:rsidRDefault="00CE3DD9" w:rsidP="00CE3DD9">
            <w:pPr>
              <w:spacing w:line="100" w:lineRule="atLeast"/>
              <w:ind w:firstLine="0"/>
              <w:jc w:val="center"/>
              <w:rPr>
                <w:bCs/>
                <w:sz w:val="18"/>
                <w:szCs w:val="18"/>
              </w:rPr>
            </w:pPr>
          </w:p>
          <w:p w:rsidR="00CE3DD9" w:rsidRPr="009B5CE1" w:rsidRDefault="00CE3DD9" w:rsidP="00CE3DD9">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Pr="007A2C2C" w:rsidRDefault="009B5CE1" w:rsidP="009B5CE1">
            <w:pPr>
              <w:spacing w:line="240" w:lineRule="auto"/>
              <w:ind w:firstLine="0"/>
              <w:rPr>
                <w:sz w:val="18"/>
                <w:szCs w:val="18"/>
              </w:rPr>
            </w:pPr>
            <w:r w:rsidRPr="007A2C2C">
              <w:rPr>
                <w:sz w:val="18"/>
                <w:szCs w:val="18"/>
              </w:rPr>
              <w:t>В соответствии с условиями договора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6F51A8"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884475</w:t>
            </w:r>
            <w:r w:rsidR="009B5CE1">
              <w:rPr>
                <w:rFonts w:eastAsia="Times New Roman"/>
                <w:kern w:val="0"/>
                <w:sz w:val="18"/>
                <w:szCs w:val="18"/>
                <w:lang w:eastAsia="ar-SA" w:bidi="ar-SA"/>
              </w:rPr>
              <w:t xml:space="preserve">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6F51A8"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20</w:t>
            </w:r>
            <w:r w:rsidR="009B5CE1">
              <w:rPr>
                <w:rFonts w:eastAsia="Times New Roman"/>
                <w:kern w:val="0"/>
                <w:sz w:val="18"/>
                <w:szCs w:val="18"/>
                <w:lang w:eastAsia="en-US" w:bidi="ar-SA"/>
              </w:rPr>
              <w:t xml:space="preserve">00000 </w:t>
            </w:r>
            <w:r w:rsidR="009B5CE1" w:rsidRPr="009B5CE1">
              <w:rPr>
                <w:rFonts w:eastAsia="Times New Roman"/>
                <w:kern w:val="0"/>
                <w:sz w:val="18"/>
                <w:szCs w:val="18"/>
                <w:lang w:eastAsia="en-US" w:bidi="ar-SA"/>
              </w:rPr>
              <w:t>(</w:t>
            </w:r>
            <w:r>
              <w:rPr>
                <w:rFonts w:eastAsia="Times New Roman"/>
                <w:kern w:val="0"/>
                <w:sz w:val="18"/>
                <w:szCs w:val="18"/>
                <w:lang w:eastAsia="en-US" w:bidi="ar-SA"/>
              </w:rPr>
              <w:t>Два</w:t>
            </w:r>
            <w:r w:rsidR="009B5CE1">
              <w:rPr>
                <w:rFonts w:eastAsia="Times New Roman"/>
                <w:kern w:val="0"/>
                <w:sz w:val="18"/>
                <w:szCs w:val="18"/>
                <w:lang w:eastAsia="en-US" w:bidi="ar-SA"/>
              </w:rPr>
              <w:t xml:space="preserve"> миллион</w:t>
            </w:r>
            <w:r>
              <w:rPr>
                <w:rFonts w:eastAsia="Times New Roman"/>
                <w:kern w:val="0"/>
                <w:sz w:val="18"/>
                <w:szCs w:val="18"/>
                <w:lang w:eastAsia="en-US" w:bidi="ar-SA"/>
              </w:rPr>
              <w:t>а</w:t>
            </w:r>
            <w:r w:rsidR="009B5CE1" w:rsidRPr="009B5CE1">
              <w:rPr>
                <w:rFonts w:eastAsia="Times New Roman"/>
                <w:kern w:val="0"/>
                <w:sz w:val="18"/>
                <w:szCs w:val="18"/>
                <w:lang w:eastAsia="en-US" w:bidi="ar-SA"/>
              </w:rPr>
              <w:t xml:space="preserve"> рублей </w:t>
            </w:r>
            <w:r w:rsidR="009B5CE1">
              <w:rPr>
                <w:rFonts w:eastAsia="Times New Roman"/>
                <w:kern w:val="0"/>
                <w:sz w:val="18"/>
                <w:szCs w:val="18"/>
                <w:lang w:eastAsia="en-US" w:bidi="ar-SA"/>
              </w:rPr>
              <w:t>00</w:t>
            </w:r>
            <w:r w:rsidR="009B5CE1"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proofErr w:type="spellStart"/>
            <w:r w:rsidRPr="007A2C2C">
              <w:rPr>
                <w:rFonts w:eastAsia="Times New Roman"/>
                <w:kern w:val="0"/>
                <w:sz w:val="18"/>
                <w:szCs w:val="18"/>
                <w:lang w:eastAsia="en-US" w:bidi="ar-SA"/>
              </w:rPr>
              <w:t>Однолотовый</w:t>
            </w:r>
            <w:proofErr w:type="spellEnd"/>
            <w:r w:rsidRPr="007A2C2C">
              <w:rPr>
                <w:rFonts w:eastAsia="Times New Roman"/>
                <w:kern w:val="0"/>
                <w:sz w:val="18"/>
                <w:szCs w:val="18"/>
                <w:lang w:eastAsia="en-US" w:bidi="ar-SA"/>
              </w:rPr>
              <w:t xml:space="preserve">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w:t>
            </w:r>
            <w:r w:rsidRPr="007A2C2C">
              <w:rPr>
                <w:rFonts w:eastAsia="Calibri"/>
                <w:kern w:val="0"/>
                <w:sz w:val="18"/>
                <w:szCs w:val="18"/>
                <w:lang w:eastAsia="ru-RU" w:bidi="ar-SA"/>
              </w:rPr>
              <w:t>у</w:t>
            </w:r>
            <w:r w:rsidRPr="007A2C2C">
              <w:rPr>
                <w:rFonts w:eastAsia="Calibri"/>
                <w:kern w:val="0"/>
                <w:sz w:val="18"/>
                <w:szCs w:val="18"/>
                <w:lang w:eastAsia="ru-RU" w:bidi="ar-SA"/>
              </w:rPr>
              <w:t>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9B6534">
            <w:pPr>
              <w:widowControl w:val="0"/>
              <w:autoSpaceDE w:val="0"/>
              <w:autoSpaceDN w:val="0"/>
              <w:spacing w:line="240" w:lineRule="auto"/>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t>
            </w:r>
            <w:r w:rsidR="00635E86">
              <w:rPr>
                <w:sz w:val="18"/>
                <w:szCs w:val="18"/>
              </w:rPr>
              <w:t>www.</w:t>
            </w:r>
            <w:r w:rsidR="00635E86" w:rsidRPr="00DC7A05">
              <w:rPr>
                <w:sz w:val="18"/>
                <w:szCs w:val="18"/>
              </w:rPr>
              <w:t>utp.</w:t>
            </w:r>
            <w:r w:rsidR="00635E86" w:rsidRPr="00DC7A05">
              <w:rPr>
                <w:bCs/>
                <w:sz w:val="18"/>
                <w:szCs w:val="18"/>
              </w:rPr>
              <w:t>sberbank</w:t>
            </w:r>
            <w:r w:rsidR="00635E86" w:rsidRPr="00DC7A05">
              <w:rPr>
                <w:sz w:val="18"/>
                <w:szCs w:val="18"/>
              </w:rPr>
              <w:t>-</w:t>
            </w:r>
            <w:r w:rsidR="00635E86" w:rsidRPr="00DC7A05">
              <w:rPr>
                <w:bCs/>
                <w:sz w:val="18"/>
                <w:szCs w:val="18"/>
              </w:rPr>
              <w:t>ast</w:t>
            </w:r>
            <w:r w:rsidR="00635E86"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hyperlink r:id="rId11" w:history="1">
              <w:r w:rsidR="00CE3DD9" w:rsidRPr="00CE3DD9">
                <w:rPr>
                  <w:rStyle w:val="a5"/>
                  <w:bCs/>
                  <w:color w:val="auto"/>
                  <w:sz w:val="18"/>
                  <w:szCs w:val="18"/>
                  <w:u w:val="none"/>
                </w:rPr>
                <w:t>v-life.ru</w:t>
              </w:r>
            </w:hyperlink>
            <w:r w:rsidR="00CE3DD9">
              <w:rPr>
                <w:bCs/>
                <w:sz w:val="18"/>
                <w:szCs w:val="18"/>
              </w:rPr>
              <w:t xml:space="preserve"> </w:t>
            </w:r>
            <w:r w:rsidRPr="00EC1372">
              <w:rPr>
                <w:rFonts w:eastAsia="Times New Roman"/>
                <w:kern w:val="0"/>
                <w:sz w:val="18"/>
                <w:szCs w:val="18"/>
                <w:lang w:eastAsia="ru-RU" w:bidi="ar-SA"/>
              </w:rPr>
              <w:t xml:space="preserve">с </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0</w:t>
            </w:r>
            <w:r w:rsidR="009B6534">
              <w:rPr>
                <w:rFonts w:eastAsia="Times New Roman"/>
                <w:kern w:val="0"/>
                <w:sz w:val="18"/>
                <w:szCs w:val="18"/>
                <w:lang w:eastAsia="ru-RU" w:bidi="ar-SA"/>
              </w:rPr>
              <w:t>4</w:t>
            </w:r>
            <w:r w:rsidRPr="009B6534">
              <w:rPr>
                <w:rFonts w:eastAsia="Times New Roman"/>
                <w:kern w:val="0"/>
                <w:sz w:val="18"/>
                <w:szCs w:val="18"/>
                <w:lang w:eastAsia="ru-RU" w:bidi="ar-SA"/>
              </w:rPr>
              <w:t>»</w:t>
            </w:r>
            <w:r w:rsidR="00EE0C39" w:rsidRPr="009B6534">
              <w:rPr>
                <w:rFonts w:eastAsia="Times New Roman"/>
                <w:kern w:val="0"/>
                <w:sz w:val="18"/>
                <w:szCs w:val="18"/>
                <w:lang w:eastAsia="ru-RU" w:bidi="ar-SA"/>
              </w:rPr>
              <w:t xml:space="preserve"> декабря</w:t>
            </w:r>
            <w:r w:rsidRPr="009B6534">
              <w:rPr>
                <w:rFonts w:eastAsia="Times New Roman"/>
                <w:kern w:val="0"/>
                <w:sz w:val="18"/>
                <w:szCs w:val="18"/>
                <w:lang w:eastAsia="ru-RU" w:bidi="ar-SA"/>
              </w:rPr>
              <w:t xml:space="preserve"> 201</w:t>
            </w:r>
            <w:r w:rsidR="00EE0C39" w:rsidRPr="009B6534">
              <w:rPr>
                <w:rFonts w:eastAsia="Times New Roman"/>
                <w:kern w:val="0"/>
                <w:sz w:val="18"/>
                <w:szCs w:val="18"/>
                <w:lang w:eastAsia="ru-RU" w:bidi="ar-SA"/>
              </w:rPr>
              <w:t>8</w:t>
            </w:r>
            <w:r w:rsidRPr="009B6534">
              <w:rPr>
                <w:rFonts w:eastAsia="Times New Roman"/>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w:t>
            </w:r>
            <w:r w:rsidRPr="007A2C2C">
              <w:rPr>
                <w:rFonts w:eastAsia="Calibri"/>
                <w:kern w:val="0"/>
                <w:sz w:val="18"/>
                <w:szCs w:val="18"/>
                <w:lang w:eastAsia="ru-RU" w:bidi="ar-SA"/>
              </w:rPr>
              <w:t>а</w:t>
            </w:r>
            <w:r w:rsidRPr="007A2C2C">
              <w:rPr>
                <w:rFonts w:eastAsia="Calibri"/>
                <w:kern w:val="0"/>
                <w:sz w:val="18"/>
                <w:szCs w:val="18"/>
                <w:lang w:eastAsia="ru-RU" w:bidi="ar-SA"/>
              </w:rPr>
              <w:t>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EE0C39" w:rsidRPr="00EE0C39">
              <w:rPr>
                <w:sz w:val="18"/>
                <w:szCs w:val="18"/>
              </w:rPr>
              <w:t>http://</w:t>
            </w:r>
            <w:r w:rsidR="00A1555D" w:rsidRPr="00DC7A05">
              <w:rPr>
                <w:sz w:val="18"/>
                <w:szCs w:val="18"/>
              </w:rPr>
              <w:t xml:space="preserve"> utp.</w:t>
            </w:r>
            <w:r w:rsidR="00A1555D" w:rsidRPr="00DC7A05">
              <w:rPr>
                <w:bCs/>
                <w:sz w:val="18"/>
                <w:szCs w:val="18"/>
              </w:rPr>
              <w:t>sberbank</w:t>
            </w:r>
            <w:r w:rsidR="00A1555D" w:rsidRPr="00DC7A05">
              <w:rPr>
                <w:sz w:val="18"/>
                <w:szCs w:val="18"/>
              </w:rPr>
              <w:t>-</w:t>
            </w:r>
            <w:r w:rsidR="00A1555D" w:rsidRPr="00DC7A05">
              <w:rPr>
                <w:bCs/>
                <w:sz w:val="18"/>
                <w:szCs w:val="18"/>
              </w:rPr>
              <w:t>ast</w:t>
            </w:r>
            <w:r w:rsidR="00A1555D" w:rsidRPr="00DC7A05">
              <w:rPr>
                <w:sz w:val="18"/>
                <w:szCs w:val="18"/>
              </w:rPr>
              <w:t>.ru</w:t>
            </w:r>
            <w:r w:rsidR="00A1555D" w:rsidRPr="00EE0C39">
              <w:rPr>
                <w:sz w:val="18"/>
                <w:szCs w:val="18"/>
              </w:rPr>
              <w:t xml:space="preserve"> </w:t>
            </w: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EE0C39">
              <w:rPr>
                <w:sz w:val="18"/>
                <w:szCs w:val="18"/>
              </w:rPr>
              <w:t>0</w:t>
            </w:r>
            <w:r w:rsidR="009B6534">
              <w:rPr>
                <w:sz w:val="18"/>
                <w:szCs w:val="18"/>
              </w:rPr>
              <w:t>5</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832366" w:rsidRDefault="009B5CE1" w:rsidP="009B6534">
            <w:pPr>
              <w:autoSpaceDE w:val="0"/>
              <w:autoSpaceDN w:val="0"/>
              <w:spacing w:line="240" w:lineRule="auto"/>
              <w:ind w:firstLine="0"/>
              <w:rPr>
                <w:rFonts w:eastAsia="Times New Roman"/>
                <w:kern w:val="0"/>
                <w:sz w:val="18"/>
                <w:szCs w:val="18"/>
                <w:lang w:val="en-US" w:eastAsia="ru-RU" w:bidi="ar-SA"/>
              </w:rPr>
            </w:pPr>
            <w:r w:rsidRPr="00EE0C39">
              <w:rPr>
                <w:sz w:val="18"/>
                <w:szCs w:val="18"/>
              </w:rPr>
              <w:t>«</w:t>
            </w:r>
            <w:r w:rsidR="00EF0C28">
              <w:rPr>
                <w:sz w:val="18"/>
                <w:szCs w:val="18"/>
                <w:lang w:val="en-US"/>
              </w:rPr>
              <w:t>21</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w:t>
            </w:r>
            <w:r w:rsidR="00832366">
              <w:rPr>
                <w:sz w:val="18"/>
                <w:szCs w:val="18"/>
                <w:lang w:val="en-US"/>
              </w:rPr>
              <w:t>23</w:t>
            </w:r>
            <w:r w:rsidR="00832366">
              <w:rPr>
                <w:sz w:val="18"/>
                <w:szCs w:val="18"/>
              </w:rPr>
              <w:t>:</w:t>
            </w:r>
            <w:r w:rsidR="00832366">
              <w:rPr>
                <w:sz w:val="18"/>
                <w:szCs w:val="18"/>
                <w:lang w:val="en-US"/>
              </w:rPr>
              <w:t>59</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EE0C39">
            <w:pPr>
              <w:autoSpaceDE w:val="0"/>
              <w:autoSpaceDN w:val="0"/>
              <w:spacing w:line="240" w:lineRule="auto"/>
              <w:ind w:firstLine="0"/>
              <w:rPr>
                <w:sz w:val="18"/>
                <w:szCs w:val="18"/>
              </w:rPr>
            </w:pPr>
            <w:r w:rsidRPr="00EE0C39">
              <w:rPr>
                <w:sz w:val="18"/>
                <w:szCs w:val="18"/>
              </w:rPr>
              <w:t>«</w:t>
            </w:r>
            <w:r w:rsidR="00EF0C28">
              <w:rPr>
                <w:sz w:val="18"/>
                <w:szCs w:val="18"/>
              </w:rPr>
              <w:t>2</w:t>
            </w:r>
            <w:r w:rsidR="00EF0C28">
              <w:rPr>
                <w:sz w:val="18"/>
                <w:szCs w:val="18"/>
                <w:lang w:val="en-US"/>
              </w:rPr>
              <w:t>4</w:t>
            </w:r>
            <w:r w:rsidRPr="00EE0C39">
              <w:rPr>
                <w:sz w:val="18"/>
                <w:szCs w:val="18"/>
              </w:rPr>
              <w:t>»</w:t>
            </w:r>
            <w:r w:rsidR="00EE0C39">
              <w:rPr>
                <w:sz w:val="18"/>
                <w:szCs w:val="18"/>
              </w:rPr>
              <w:t xml:space="preserve"> декабря </w:t>
            </w:r>
            <w:r w:rsidRPr="00EE0C39">
              <w:rPr>
                <w:sz w:val="18"/>
                <w:szCs w:val="18"/>
              </w:rPr>
              <w:t xml:space="preserve"> 201</w:t>
            </w:r>
            <w:r w:rsidR="00EE0C39">
              <w:rPr>
                <w:sz w:val="18"/>
                <w:szCs w:val="18"/>
              </w:rPr>
              <w:t>8</w:t>
            </w:r>
            <w:r w:rsidRPr="00EE0C39">
              <w:rPr>
                <w:sz w:val="18"/>
                <w:szCs w:val="18"/>
              </w:rPr>
              <w:t xml:space="preserve"> г. </w:t>
            </w:r>
            <w:r w:rsidR="00EE0C39">
              <w:rPr>
                <w:sz w:val="18"/>
                <w:szCs w:val="18"/>
              </w:rPr>
              <w:t>09</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EE0C39">
            <w:pPr>
              <w:autoSpaceDE w:val="0"/>
              <w:autoSpaceDN w:val="0"/>
              <w:spacing w:line="240" w:lineRule="auto"/>
              <w:ind w:firstLine="0"/>
              <w:rPr>
                <w:sz w:val="18"/>
                <w:szCs w:val="18"/>
              </w:rPr>
            </w:pPr>
            <w:r w:rsidRPr="00EE0C39">
              <w:rPr>
                <w:sz w:val="18"/>
                <w:szCs w:val="18"/>
              </w:rPr>
              <w:t>«</w:t>
            </w:r>
            <w:r w:rsidR="00EF0C28">
              <w:rPr>
                <w:sz w:val="18"/>
                <w:szCs w:val="18"/>
              </w:rPr>
              <w:t>2</w:t>
            </w:r>
            <w:r w:rsidR="00EF0C28">
              <w:rPr>
                <w:sz w:val="18"/>
                <w:szCs w:val="18"/>
                <w:lang w:val="en-US"/>
              </w:rPr>
              <w:t>5</w:t>
            </w:r>
            <w:r w:rsidRPr="00EE0C39">
              <w:rPr>
                <w:sz w:val="18"/>
                <w:szCs w:val="18"/>
              </w:rPr>
              <w:t>»</w:t>
            </w:r>
            <w:r>
              <w:rPr>
                <w:sz w:val="18"/>
                <w:szCs w:val="18"/>
              </w:rPr>
              <w:t xml:space="preserve"> декабря</w:t>
            </w:r>
            <w:r w:rsidRPr="00EE0C39">
              <w:rPr>
                <w:sz w:val="18"/>
                <w:szCs w:val="18"/>
              </w:rPr>
              <w:t xml:space="preserve"> 201</w:t>
            </w:r>
            <w:r>
              <w:rPr>
                <w:sz w:val="18"/>
                <w:szCs w:val="18"/>
              </w:rPr>
              <w:t>8</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F0C28" w:rsidP="00EE0C39">
            <w:pPr>
              <w:autoSpaceDE w:val="0"/>
              <w:autoSpaceDN w:val="0"/>
              <w:spacing w:line="240" w:lineRule="auto"/>
              <w:ind w:firstLine="0"/>
              <w:rPr>
                <w:sz w:val="18"/>
                <w:szCs w:val="18"/>
              </w:rPr>
            </w:pPr>
            <w:r>
              <w:rPr>
                <w:sz w:val="18"/>
                <w:szCs w:val="18"/>
              </w:rPr>
              <w:t>«2</w:t>
            </w:r>
            <w:r>
              <w:rPr>
                <w:sz w:val="18"/>
                <w:szCs w:val="18"/>
                <w:lang w:val="en-US"/>
              </w:rPr>
              <w:t>5</w:t>
            </w:r>
            <w:r w:rsidR="009B6534">
              <w:rPr>
                <w:sz w:val="18"/>
                <w:szCs w:val="18"/>
              </w:rPr>
              <w:t>» декабря 2018 г. 15</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pPr>
        <w:spacing w:line="100" w:lineRule="atLeast"/>
        <w:ind w:firstLine="0"/>
        <w:jc w:val="center"/>
        <w:rPr>
          <w:b/>
          <w:bCs/>
          <w:sz w:val="20"/>
          <w:szCs w:val="20"/>
        </w:rPr>
      </w:pPr>
    </w:p>
    <w:p w:rsidR="009B5CE1" w:rsidRDefault="009B5CE1">
      <w:pPr>
        <w:spacing w:line="100" w:lineRule="atLeast"/>
        <w:ind w:firstLine="0"/>
        <w:jc w:val="center"/>
        <w:rPr>
          <w:b/>
          <w:bCs/>
          <w:sz w:val="20"/>
          <w:szCs w:val="20"/>
        </w:rPr>
      </w:pPr>
    </w:p>
    <w:p w:rsidR="009B5CE1" w:rsidRPr="00585D56" w:rsidRDefault="009B5CE1">
      <w:pPr>
        <w:spacing w:line="100" w:lineRule="atLeast"/>
        <w:ind w:firstLine="0"/>
        <w:jc w:val="center"/>
        <w:rPr>
          <w:b/>
          <w:bCs/>
          <w:sz w:val="20"/>
          <w:szCs w:val="20"/>
        </w:rPr>
      </w:pPr>
    </w:p>
    <w:p w:rsidR="001C1ED1" w:rsidRPr="00585D56" w:rsidRDefault="001C1ED1" w:rsidP="005F2F1F">
      <w:pPr>
        <w:pageBreakBefore/>
        <w:spacing w:line="100" w:lineRule="atLeast"/>
        <w:ind w:firstLine="0"/>
        <w:rPr>
          <w:b/>
          <w:bCs/>
          <w:sz w:val="20"/>
          <w:szCs w:val="20"/>
        </w:rPr>
        <w:sectPr w:rsidR="001C1ED1" w:rsidRPr="00585D56">
          <w:footerReference w:type="default" r:id="rId12"/>
          <w:pgSz w:w="11906" w:h="16838"/>
          <w:pgMar w:top="1134" w:right="850" w:bottom="1134" w:left="1701" w:header="720" w:footer="708" w:gutter="0"/>
          <w:pgNumType w:start="1"/>
          <w:cols w:space="720"/>
          <w:formProt w:val="0"/>
          <w:docGrid w:linePitch="360" w:charSpace="214740172"/>
        </w:sectPr>
      </w:pPr>
    </w:p>
    <w:p w:rsidR="005952FC" w:rsidRPr="00585D56" w:rsidRDefault="005952FC" w:rsidP="009F71B0">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lastRenderedPageBreak/>
        <w:t>СОДЕРЖАНИЕ</w:t>
      </w:r>
    </w:p>
    <w:p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9A4F4E">
              <w:rPr>
                <w:rFonts w:eastAsia="Times New Roman"/>
                <w:b/>
                <w:snapToGrid w:val="0"/>
                <w:kern w:val="0"/>
                <w:sz w:val="20"/>
                <w:szCs w:val="20"/>
                <w:lang w:eastAsia="ru-RU" w:bidi="ar-SA"/>
              </w:rPr>
              <w:t>Страницы</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Термины, используемые в 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4</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rsidTr="000C2088">
        <w:trPr>
          <w:trHeight w:val="232"/>
        </w:trPr>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0C2088" w:rsidRPr="000C1622" w:rsidTr="000C2088">
        <w:trPr>
          <w:trHeight w:val="134"/>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0C2088" w:rsidRPr="000C1622" w:rsidTr="000C2088">
        <w:trPr>
          <w:trHeight w:val="120"/>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0C2088" w:rsidRPr="000C1622" w:rsidTr="000C2088">
        <w:trPr>
          <w:trHeight w:val="240"/>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0C2088" w:rsidRPr="000C1622" w:rsidTr="00640692">
        <w:trPr>
          <w:trHeight w:val="214"/>
        </w:trPr>
        <w:tc>
          <w:tcPr>
            <w:tcW w:w="1088"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0C2088" w:rsidRPr="009A4F4E" w:rsidRDefault="009A2F53"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9A4F4E">
              <w:rPr>
                <w:rFonts w:eastAsia="Times New Roman"/>
                <w:snapToGrid w:val="0"/>
                <w:kern w:val="0"/>
                <w:sz w:val="20"/>
                <w:szCs w:val="20"/>
                <w:lang w:eastAsia="ru-RU" w:bidi="ar-SA"/>
              </w:rPr>
              <w:t>7</w:t>
            </w:r>
            <w:r w:rsidR="009A2F53">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w:t>
            </w:r>
            <w:r w:rsidRPr="000C1622">
              <w:rPr>
                <w:rFonts w:eastAsia="Times New Roman"/>
                <w:snapToGrid w:val="0"/>
                <w:kern w:val="0"/>
                <w:sz w:val="20"/>
                <w:szCs w:val="20"/>
                <w:lang w:eastAsia="ru-RU" w:bidi="ar-SA"/>
              </w:rPr>
              <w:t>а</w:t>
            </w:r>
            <w:r w:rsidRPr="000C1622">
              <w:rPr>
                <w:rFonts w:eastAsia="Times New Roman"/>
                <w:snapToGrid w:val="0"/>
                <w:kern w:val="0"/>
                <w:sz w:val="20"/>
                <w:szCs w:val="20"/>
                <w:lang w:eastAsia="ru-RU" w:bidi="ar-SA"/>
              </w:rPr>
              <w:t>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9A2F53"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10-16</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1266C0"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17-18</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1266C0" w:rsidP="009A2F53">
            <w:pPr>
              <w:widowControl w:val="0"/>
              <w:suppressAutoHyphens w:val="0"/>
              <w:autoSpaceDE w:val="0"/>
              <w:autoSpaceDN w:val="0"/>
              <w:spacing w:line="240" w:lineRule="auto"/>
              <w:ind w:firstLine="0"/>
              <w:rPr>
                <w:rFonts w:eastAsia="Times New Roman"/>
                <w:snapToGrid w:val="0"/>
                <w:kern w:val="0"/>
                <w:sz w:val="20"/>
                <w:szCs w:val="20"/>
                <w:lang w:eastAsia="ru-RU" w:bidi="ar-SA"/>
              </w:rPr>
            </w:pPr>
            <w:r>
              <w:rPr>
                <w:rFonts w:eastAsia="Times New Roman"/>
                <w:snapToGrid w:val="0"/>
                <w:kern w:val="0"/>
                <w:sz w:val="20"/>
                <w:szCs w:val="20"/>
                <w:lang w:eastAsia="ru-RU" w:bidi="ar-SA"/>
              </w:rPr>
              <w:t xml:space="preserve">     19-27</w:t>
            </w:r>
          </w:p>
        </w:tc>
      </w:tr>
      <w:tr w:rsidR="005952FC" w:rsidRPr="000C1622" w:rsidTr="00640692">
        <w:tc>
          <w:tcPr>
            <w:tcW w:w="1088"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5952FC" w:rsidRPr="009A4F4E" w:rsidRDefault="00D57DFF" w:rsidP="009A2F53">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9A4F4E">
              <w:rPr>
                <w:rFonts w:eastAsia="Times New Roman"/>
                <w:snapToGrid w:val="0"/>
                <w:kern w:val="0"/>
                <w:sz w:val="20"/>
                <w:szCs w:val="20"/>
                <w:lang w:eastAsia="ru-RU" w:bidi="ar-SA"/>
              </w:rPr>
              <w:t>2</w:t>
            </w:r>
            <w:r w:rsidR="001266C0">
              <w:rPr>
                <w:rFonts w:eastAsia="Times New Roman"/>
                <w:snapToGrid w:val="0"/>
                <w:kern w:val="0"/>
                <w:sz w:val="20"/>
                <w:szCs w:val="20"/>
                <w:lang w:eastAsia="ru-RU" w:bidi="ar-SA"/>
              </w:rPr>
              <w:t>8</w:t>
            </w:r>
          </w:p>
        </w:tc>
      </w:tr>
    </w:tbl>
    <w:p w:rsidR="005952FC" w:rsidRPr="00585D56" w:rsidRDefault="005952FC" w:rsidP="005952FC">
      <w:pPr>
        <w:spacing w:line="100" w:lineRule="atLeast"/>
        <w:ind w:firstLine="0"/>
        <w:rPr>
          <w:b/>
          <w:bCs/>
          <w:sz w:val="20"/>
          <w:szCs w:val="20"/>
        </w:rPr>
      </w:pPr>
    </w:p>
    <w:p w:rsidR="00593B10" w:rsidRPr="00585D56" w:rsidRDefault="00593B10" w:rsidP="005952FC">
      <w:pPr>
        <w:widowControl w:val="0"/>
        <w:autoSpaceDE w:val="0"/>
        <w:autoSpaceDN w:val="0"/>
        <w:spacing w:line="240" w:lineRule="auto"/>
        <w:ind w:firstLine="0"/>
        <w:rPr>
          <w:b/>
          <w:bCs/>
          <w:sz w:val="20"/>
          <w:szCs w:val="20"/>
        </w:rPr>
      </w:pPr>
    </w:p>
    <w:p w:rsidR="000F329A" w:rsidRPr="00585D56"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2" w:name="_Toc334452361"/>
      <w:bookmarkStart w:id="3" w:name="_Toc326769126"/>
      <w:bookmarkStart w:id="4" w:name="_Ref318277117"/>
      <w:bookmarkStart w:id="5" w:name="_Toc196830178"/>
      <w:r w:rsidRPr="00585D56">
        <w:rPr>
          <w:rFonts w:ascii="Times New Roman" w:hAnsi="Times New Roman" w:cs="Times New Roman"/>
          <w:sz w:val="20"/>
          <w:szCs w:val="20"/>
        </w:rPr>
        <w:lastRenderedPageBreak/>
        <w:t>ТЕРМИНЫ, ИСПОЛЬЗУЕМЫЕ В ЗАКУПОЧНОЙ ДОКУМЕНТАЦИИ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w:t>
      </w:r>
      <w:r w:rsidR="0009539F">
        <w:rPr>
          <w:sz w:val="20"/>
          <w:szCs w:val="20"/>
          <w:lang w:eastAsia="ru-RU"/>
        </w:rPr>
        <w:t xml:space="preserve"> </w:t>
      </w:r>
      <w:r w:rsidRPr="00585D56">
        <w:rPr>
          <w:sz w:val="20"/>
          <w:szCs w:val="20"/>
          <w:lang w:eastAsia="ru-RU"/>
        </w:rPr>
        <w:t xml:space="preserve"> Общество с ограниченной ответственностью «Редакция газеты </w:t>
      </w:r>
      <w:r w:rsidRPr="00431809">
        <w:rPr>
          <w:sz w:val="20"/>
          <w:szCs w:val="20"/>
          <w:lang w:eastAsia="ru-RU"/>
        </w:rPr>
        <w:t>«</w:t>
      </w:r>
      <w:r w:rsidR="00E03926">
        <w:rPr>
          <w:sz w:val="20"/>
          <w:szCs w:val="20"/>
          <w:lang w:eastAsia="ru-RU"/>
        </w:rPr>
        <w:t>Сельская жизнь</w:t>
      </w:r>
      <w:r w:rsidRPr="00431809">
        <w:rPr>
          <w:sz w:val="20"/>
          <w:szCs w:val="20"/>
          <w:lang w:eastAsia="ru-RU"/>
        </w:rPr>
        <w:t>».</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w:t>
      </w:r>
      <w:r w:rsidRPr="00585D56">
        <w:rPr>
          <w:sz w:val="20"/>
          <w:szCs w:val="20"/>
          <w:lang w:eastAsia="ru-RU"/>
        </w:rPr>
        <w:t>о</w:t>
      </w:r>
      <w:r w:rsidRPr="00585D56">
        <w:rPr>
          <w:sz w:val="20"/>
          <w:szCs w:val="20"/>
          <w:lang w:eastAsia="ru-RU"/>
        </w:rPr>
        <w:t>вора для удовлетворения потребностей заказчика в товарах, работах, услугах, с необходимыми показателями цены, качества и надежности.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Организатор процедуры закупки (организатор торгов, организатор конкурса, организатор аукциона)</w:t>
      </w:r>
      <w:r w:rsidR="0009539F">
        <w:rPr>
          <w:sz w:val="20"/>
          <w:szCs w:val="20"/>
          <w:lang w:eastAsia="ru-RU"/>
        </w:rPr>
        <w:t xml:space="preserve"> – заказчик, осуществляющий в рамках своих полномочий подготовку и</w:t>
      </w:r>
      <w:r w:rsidRPr="00585D56">
        <w:rPr>
          <w:sz w:val="20"/>
          <w:szCs w:val="20"/>
          <w:lang w:eastAsia="ru-RU"/>
        </w:rPr>
        <w:t xml:space="preserve"> проведение закупки.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w:t>
      </w:r>
      <w:r w:rsidRPr="00585D56">
        <w:rPr>
          <w:sz w:val="20"/>
          <w:szCs w:val="20"/>
          <w:lang w:eastAsia="ru-RU"/>
        </w:rPr>
        <w:t>и</w:t>
      </w:r>
      <w:r w:rsidRPr="00585D56">
        <w:rPr>
          <w:sz w:val="20"/>
          <w:szCs w:val="20"/>
          <w:lang w:eastAsia="ru-RU"/>
        </w:rPr>
        <w:t>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w:t>
      </w:r>
      <w:r w:rsidRPr="00585D56">
        <w:rPr>
          <w:sz w:val="20"/>
          <w:szCs w:val="20"/>
          <w:lang w:eastAsia="ru-RU"/>
        </w:rPr>
        <w:t>и</w:t>
      </w:r>
      <w:r w:rsidRPr="00585D56">
        <w:rPr>
          <w:sz w:val="20"/>
          <w:szCs w:val="20"/>
          <w:lang w:eastAsia="ru-RU"/>
        </w:rPr>
        <w:t>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 коллегиальный, постоянно действующий орган, создаваемый заказчиком для проведения закупочных процедур.</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w:t>
      </w:r>
      <w:r w:rsidRPr="00585D56">
        <w:rPr>
          <w:sz w:val="20"/>
          <w:szCs w:val="20"/>
          <w:lang w:eastAsia="ru-RU"/>
        </w:rPr>
        <w:t>а</w:t>
      </w:r>
      <w:r w:rsidRPr="00585D56">
        <w:rPr>
          <w:sz w:val="20"/>
          <w:szCs w:val="20"/>
          <w:lang w:eastAsia="ru-RU"/>
        </w:rPr>
        <w:t>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w:t>
      </w:r>
      <w:r w:rsidRPr="00585D56">
        <w:rPr>
          <w:sz w:val="20"/>
          <w:szCs w:val="20"/>
          <w:lang w:eastAsia="ru-RU"/>
        </w:rPr>
        <w:t>у</w:t>
      </w:r>
      <w:r w:rsidRPr="00585D56">
        <w:rPr>
          <w:sz w:val="20"/>
          <w:szCs w:val="20"/>
          <w:lang w:eastAsia="ru-RU"/>
        </w:rPr>
        <w:t>почной документацией.</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w:t>
      </w:r>
      <w:r w:rsidR="009C21BB" w:rsidRPr="00585D56">
        <w:rPr>
          <w:sz w:val="20"/>
          <w:szCs w:val="20"/>
          <w:lang w:eastAsia="ru-RU"/>
        </w:rPr>
        <w:t>говора.</w:t>
      </w:r>
    </w:p>
    <w:p w:rsidR="009C21BB" w:rsidRPr="00585D56" w:rsidRDefault="009C21BB" w:rsidP="009C21BB">
      <w:pPr>
        <w:suppressAutoHyphens w:val="0"/>
        <w:spacing w:line="240" w:lineRule="auto"/>
        <w:ind w:firstLine="709"/>
        <w:rPr>
          <w:rFonts w:eastAsia="Times New Roman"/>
          <w:kern w:val="0"/>
          <w:sz w:val="20"/>
          <w:szCs w:val="20"/>
          <w:lang w:eastAsia="ru-RU" w:bidi="ar-SA"/>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w:t>
      </w:r>
      <w:r w:rsidRPr="00585D56">
        <w:rPr>
          <w:rFonts w:eastAsia="Times New Roman"/>
          <w:kern w:val="0"/>
          <w:sz w:val="20"/>
          <w:szCs w:val="20"/>
          <w:lang w:eastAsia="ru-RU" w:bidi="ar-SA"/>
        </w:rPr>
        <w:t>т</w:t>
      </w:r>
      <w:r w:rsidRPr="00585D56">
        <w:rPr>
          <w:rFonts w:eastAsia="Times New Roman"/>
          <w:kern w:val="0"/>
          <w:sz w:val="20"/>
          <w:szCs w:val="20"/>
          <w:lang w:eastAsia="ru-RU" w:bidi="ar-SA"/>
        </w:rPr>
        <w:t>ствии с условиями закупочной документации и заявке которого, по результатам процедуры закупки, присв</w:t>
      </w:r>
      <w:r w:rsidRPr="00585D56">
        <w:rPr>
          <w:rFonts w:eastAsia="Times New Roman"/>
          <w:kern w:val="0"/>
          <w:sz w:val="20"/>
          <w:szCs w:val="20"/>
          <w:lang w:eastAsia="ru-RU" w:bidi="ar-SA"/>
        </w:rPr>
        <w:t>о</w:t>
      </w:r>
      <w:r w:rsidRPr="00585D56">
        <w:rPr>
          <w:rFonts w:eastAsia="Times New Roman"/>
          <w:kern w:val="0"/>
          <w:sz w:val="20"/>
          <w:szCs w:val="20"/>
          <w:lang w:eastAsia="ru-RU" w:bidi="ar-SA"/>
        </w:rPr>
        <w:t>ен первый номер.</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Процедура закупки в электронной форме (торги)</w:t>
      </w:r>
      <w:r w:rsidRPr="00585D56">
        <w:rPr>
          <w:sz w:val="20"/>
          <w:szCs w:val="20"/>
          <w:lang w:eastAsia="ru-RU"/>
        </w:rPr>
        <w:t xml:space="preserve"> – процедура закупки, осуществляемая на эле</w:t>
      </w:r>
      <w:r w:rsidRPr="00585D56">
        <w:rPr>
          <w:sz w:val="20"/>
          <w:szCs w:val="20"/>
          <w:lang w:eastAsia="ru-RU"/>
        </w:rPr>
        <w:t>к</w:t>
      </w:r>
      <w:r w:rsidRPr="00585D56">
        <w:rPr>
          <w:sz w:val="20"/>
          <w:szCs w:val="20"/>
          <w:lang w:eastAsia="ru-RU"/>
        </w:rPr>
        <w:t>тронной торговой площадке.</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Электронная торговая площадка (сокращенно «ЭТП»)</w:t>
      </w:r>
      <w:r w:rsidR="009C21BB" w:rsidRPr="00585D56">
        <w:rPr>
          <w:b/>
          <w:sz w:val="20"/>
          <w:szCs w:val="20"/>
          <w:lang w:eastAsia="ru-RU"/>
        </w:rPr>
        <w:t xml:space="preserve"> </w:t>
      </w:r>
      <w:r w:rsidRPr="00585D56">
        <w:rPr>
          <w:sz w:val="20"/>
          <w:szCs w:val="20"/>
          <w:lang w:eastAsia="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w:t>
      </w:r>
      <w:r w:rsidRPr="00585D56">
        <w:rPr>
          <w:sz w:val="20"/>
          <w:szCs w:val="20"/>
          <w:lang w:eastAsia="ru-RU"/>
        </w:rPr>
        <w:t>д</w:t>
      </w:r>
      <w:r w:rsidRPr="00585D56">
        <w:rPr>
          <w:sz w:val="20"/>
          <w:szCs w:val="20"/>
          <w:lang w:eastAsia="ru-RU"/>
        </w:rPr>
        <w:t>ствами и обеспечивающее проведение процедур закупки в электронной форме.</w:t>
      </w:r>
    </w:p>
    <w:p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9C21BB" w:rsidRPr="00431809" w:rsidRDefault="00C45E43" w:rsidP="000F329A">
      <w:pPr>
        <w:suppressAutoHyphens w:val="0"/>
        <w:spacing w:line="240" w:lineRule="auto"/>
        <w:ind w:firstLine="709"/>
        <w:rPr>
          <w:rFonts w:eastAsia="Times New Roman"/>
          <w:bCs/>
          <w:kern w:val="0"/>
          <w:sz w:val="20"/>
          <w:szCs w:val="20"/>
          <w:lang w:eastAsia="zh-CN" w:bidi="ar-SA"/>
        </w:rPr>
      </w:pPr>
      <w:r w:rsidRPr="00431809">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431809">
        <w:rPr>
          <w:rFonts w:eastAsia="Times New Roman"/>
          <w:bCs/>
          <w:kern w:val="0"/>
          <w:sz w:val="20"/>
          <w:szCs w:val="20"/>
          <w:lang w:eastAsia="zh-CN" w:bidi="ar-SA"/>
        </w:rPr>
        <w:t xml:space="preserve">- </w:t>
      </w:r>
      <w:r w:rsidRPr="00431809">
        <w:rPr>
          <w:rFonts w:eastAsia="Times New Roman"/>
          <w:bCs/>
          <w:color w:val="000000"/>
          <w:kern w:val="0"/>
          <w:sz w:val="20"/>
          <w:szCs w:val="20"/>
          <w:lang w:eastAsia="zh-CN" w:bidi="ar-SA"/>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w:t>
      </w:r>
      <w:r w:rsidRPr="00431809">
        <w:rPr>
          <w:rFonts w:eastAsia="Times New Roman"/>
          <w:bCs/>
          <w:color w:val="000000"/>
          <w:kern w:val="0"/>
          <w:sz w:val="20"/>
          <w:szCs w:val="20"/>
          <w:lang w:eastAsia="zh-CN" w:bidi="ar-SA"/>
        </w:rPr>
        <w:t>а</w:t>
      </w:r>
      <w:r w:rsidRPr="00431809">
        <w:rPr>
          <w:rFonts w:eastAsia="Times New Roman"/>
          <w:bCs/>
          <w:color w:val="000000"/>
          <w:kern w:val="0"/>
          <w:sz w:val="20"/>
          <w:szCs w:val="20"/>
          <w:lang w:eastAsia="zh-CN" w:bidi="ar-SA"/>
        </w:rPr>
        <w:t>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3" w:history="1">
        <w:r w:rsidRPr="00431809">
          <w:rPr>
            <w:rStyle w:val="a5"/>
            <w:rFonts w:eastAsia="Times New Roman"/>
            <w:bCs/>
            <w:color w:val="000000"/>
            <w:kern w:val="0"/>
            <w:sz w:val="20"/>
            <w:szCs w:val="20"/>
            <w:lang w:val="en-US" w:eastAsia="zh-CN" w:bidi="ar-SA"/>
          </w:rPr>
          <w:t>www</w:t>
        </w:r>
        <w:r w:rsidRPr="00431809">
          <w:rPr>
            <w:rStyle w:val="a5"/>
            <w:rFonts w:eastAsia="Times New Roman"/>
            <w:bCs/>
            <w:color w:val="000000"/>
            <w:kern w:val="0"/>
            <w:sz w:val="20"/>
            <w:szCs w:val="20"/>
            <w:lang w:eastAsia="zh-CN" w:bidi="ar-SA"/>
          </w:rPr>
          <w:t>.</w:t>
        </w:r>
        <w:proofErr w:type="spellStart"/>
        <w:r w:rsidRPr="00431809">
          <w:rPr>
            <w:rStyle w:val="a5"/>
            <w:rFonts w:eastAsia="Times New Roman"/>
            <w:bCs/>
            <w:color w:val="000000"/>
            <w:kern w:val="0"/>
            <w:sz w:val="20"/>
            <w:szCs w:val="20"/>
            <w:lang w:val="en-US" w:eastAsia="zh-CN" w:bidi="ar-SA"/>
          </w:rPr>
          <w:t>zakupki</w:t>
        </w:r>
        <w:proofErr w:type="spellEnd"/>
        <w:r w:rsidRPr="00431809">
          <w:rPr>
            <w:rStyle w:val="a5"/>
            <w:rFonts w:eastAsia="Times New Roman"/>
            <w:bCs/>
            <w:color w:val="000000"/>
            <w:kern w:val="0"/>
            <w:sz w:val="20"/>
            <w:szCs w:val="20"/>
            <w:lang w:eastAsia="zh-CN" w:bidi="ar-SA"/>
          </w:rPr>
          <w:t>.</w:t>
        </w:r>
        <w:proofErr w:type="spellStart"/>
        <w:r w:rsidRPr="00431809">
          <w:rPr>
            <w:rStyle w:val="a5"/>
            <w:rFonts w:eastAsia="Times New Roman"/>
            <w:bCs/>
            <w:color w:val="000000"/>
            <w:kern w:val="0"/>
            <w:sz w:val="20"/>
            <w:szCs w:val="20"/>
            <w:lang w:val="en-US" w:eastAsia="zh-CN" w:bidi="ar-SA"/>
          </w:rPr>
          <w:t>gov</w:t>
        </w:r>
        <w:proofErr w:type="spellEnd"/>
        <w:r w:rsidRPr="00431809">
          <w:rPr>
            <w:rStyle w:val="a5"/>
            <w:rFonts w:eastAsia="Times New Roman"/>
            <w:bCs/>
            <w:color w:val="000000"/>
            <w:kern w:val="0"/>
            <w:sz w:val="20"/>
            <w:szCs w:val="20"/>
            <w:lang w:eastAsia="zh-CN" w:bidi="ar-SA"/>
          </w:rPr>
          <w:t>.</w:t>
        </w:r>
        <w:proofErr w:type="spellStart"/>
        <w:r w:rsidRPr="00431809">
          <w:rPr>
            <w:rStyle w:val="a5"/>
            <w:rFonts w:eastAsia="Times New Roman"/>
            <w:bCs/>
            <w:color w:val="000000"/>
            <w:kern w:val="0"/>
            <w:sz w:val="20"/>
            <w:szCs w:val="20"/>
            <w:lang w:val="en-US" w:eastAsia="zh-CN" w:bidi="ar-SA"/>
          </w:rPr>
          <w:t>ru</w:t>
        </w:r>
        <w:proofErr w:type="spellEnd"/>
      </w:hyperlink>
      <w:r w:rsidRPr="00431809">
        <w:rPr>
          <w:rFonts w:eastAsia="Times New Roman"/>
          <w:bCs/>
          <w:kern w:val="0"/>
          <w:sz w:val="20"/>
          <w:szCs w:val="20"/>
          <w:lang w:eastAsia="zh-CN" w:bidi="ar-SA"/>
        </w:rPr>
        <w:t>).</w:t>
      </w:r>
    </w:p>
    <w:p w:rsidR="00C45E43" w:rsidRPr="00431809" w:rsidRDefault="00C45E43" w:rsidP="00C45E43">
      <w:pPr>
        <w:suppressAutoHyphens w:val="0"/>
        <w:spacing w:line="240" w:lineRule="auto"/>
        <w:ind w:firstLine="709"/>
        <w:rPr>
          <w:bCs/>
          <w:sz w:val="20"/>
          <w:szCs w:val="20"/>
          <w:lang w:eastAsia="ru-RU"/>
        </w:rPr>
      </w:pPr>
      <w:r w:rsidRPr="00431809">
        <w:rPr>
          <w:b/>
          <w:bCs/>
          <w:sz w:val="20"/>
          <w:szCs w:val="20"/>
          <w:lang w:eastAsia="ru-RU"/>
        </w:rPr>
        <w:t>Лот</w:t>
      </w:r>
      <w:r w:rsidRPr="00431809">
        <w:rPr>
          <w:bCs/>
          <w:sz w:val="20"/>
          <w:szCs w:val="20"/>
          <w:lang w:eastAsia="ru-RU"/>
        </w:rPr>
        <w:t xml:space="preserve"> – единица или партия товара.</w:t>
      </w:r>
    </w:p>
    <w:p w:rsidR="00C45E43" w:rsidRPr="00CE3DD9" w:rsidRDefault="00C45E43" w:rsidP="000F329A">
      <w:pPr>
        <w:suppressAutoHyphens w:val="0"/>
        <w:spacing w:line="240" w:lineRule="auto"/>
        <w:ind w:firstLine="709"/>
        <w:rPr>
          <w:sz w:val="20"/>
          <w:szCs w:val="20"/>
          <w:lang w:eastAsia="ru-RU"/>
        </w:rPr>
      </w:pPr>
      <w:r w:rsidRPr="00431809">
        <w:rPr>
          <w:b/>
          <w:bCs/>
          <w:sz w:val="20"/>
          <w:szCs w:val="20"/>
          <w:lang w:eastAsia="ru-RU"/>
        </w:rPr>
        <w:t>Официальный сайт Заказчика</w:t>
      </w:r>
      <w:r w:rsidRPr="00431809">
        <w:rPr>
          <w:bCs/>
          <w:sz w:val="20"/>
          <w:szCs w:val="20"/>
          <w:lang w:eastAsia="ru-RU"/>
        </w:rPr>
        <w:t xml:space="preserve"> – </w:t>
      </w:r>
      <w:hyperlink r:id="rId14" w:history="1">
        <w:r w:rsidR="00CE3DD9" w:rsidRPr="00CE3DD9">
          <w:rPr>
            <w:rStyle w:val="a5"/>
            <w:bCs/>
            <w:color w:val="auto"/>
            <w:sz w:val="20"/>
            <w:szCs w:val="20"/>
            <w:u w:val="none"/>
          </w:rPr>
          <w:t>v-life.ru</w:t>
        </w:r>
      </w:hyperlink>
    </w:p>
    <w:p w:rsidR="00593B10" w:rsidRPr="00585D56" w:rsidRDefault="00593B10" w:rsidP="00F5585B">
      <w:pPr>
        <w:pStyle w:val="1a"/>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2"/>
      <w:bookmarkEnd w:id="3"/>
      <w:bookmarkEnd w:id="4"/>
      <w:bookmarkEnd w:id="5"/>
    </w:p>
    <w:p w:rsidR="00593B10" w:rsidRPr="00585D56" w:rsidRDefault="00593B10" w:rsidP="00FD31A9">
      <w:pPr>
        <w:pStyle w:val="af1"/>
        <w:numPr>
          <w:ilvl w:val="1"/>
          <w:numId w:val="20"/>
        </w:numPr>
        <w:tabs>
          <w:tab w:val="clear" w:pos="1134"/>
          <w:tab w:val="clear" w:pos="1844"/>
        </w:tabs>
        <w:spacing w:line="100" w:lineRule="atLeast"/>
        <w:ind w:left="0" w:firstLine="0"/>
        <w:rPr>
          <w:sz w:val="20"/>
          <w:szCs w:val="20"/>
        </w:rPr>
      </w:pPr>
      <w:bookmarkStart w:id="6" w:name="_Toc334452362"/>
      <w:bookmarkStart w:id="7" w:name="_Toc326769127"/>
      <w:r w:rsidRPr="00585D56">
        <w:rPr>
          <w:bCs w:val="0"/>
          <w:sz w:val="20"/>
          <w:szCs w:val="20"/>
        </w:rPr>
        <w:t xml:space="preserve">Общие сведения о процедуре открытого </w:t>
      </w:r>
      <w:r w:rsidRPr="00585D56">
        <w:rPr>
          <w:sz w:val="20"/>
          <w:szCs w:val="20"/>
        </w:rPr>
        <w:t>аукциона</w:t>
      </w:r>
      <w:bookmarkEnd w:id="6"/>
      <w:bookmarkEnd w:id="7"/>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8" w:name="_Ref187835697"/>
      <w:bookmarkStart w:id="9" w:name="_Ref298326936"/>
      <w:bookmarkStart w:id="10"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 проводит открытый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открытого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8"/>
      <w:bookmarkEnd w:id="9"/>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1" w:name="_Ref319358099"/>
      <w:r w:rsidRPr="00585D56">
        <w:rPr>
          <w:sz w:val="20"/>
          <w:szCs w:val="20"/>
        </w:rPr>
        <w:t>Предмет откр</w:t>
      </w:r>
      <w:r w:rsidR="00B42045">
        <w:rPr>
          <w:sz w:val="20"/>
          <w:szCs w:val="20"/>
        </w:rPr>
        <w:t>ытого аукциона указан в пункте 5</w:t>
      </w:r>
      <w:r w:rsidRPr="00585D56">
        <w:rPr>
          <w:sz w:val="20"/>
          <w:szCs w:val="20"/>
        </w:rPr>
        <w:t xml:space="preserve"> информационной карты </w:t>
      </w:r>
      <w:r w:rsidR="000F329A" w:rsidRPr="00585D56">
        <w:rPr>
          <w:sz w:val="20"/>
          <w:szCs w:val="20"/>
        </w:rPr>
        <w:t xml:space="preserve">закупочной </w:t>
      </w:r>
      <w:r w:rsidRPr="00585D56">
        <w:rPr>
          <w:sz w:val="20"/>
          <w:szCs w:val="20"/>
        </w:rPr>
        <w:t xml:space="preserve">документации (далее – </w:t>
      </w:r>
      <w:r w:rsidR="00815AAB" w:rsidRPr="00585D56">
        <w:rPr>
          <w:sz w:val="20"/>
          <w:szCs w:val="20"/>
        </w:rPr>
        <w:t>«</w:t>
      </w:r>
      <w:r w:rsidR="00815AAB" w:rsidRPr="00585D56">
        <w:rPr>
          <w:b/>
          <w:sz w:val="20"/>
          <w:szCs w:val="20"/>
        </w:rPr>
        <w:t>информационная карта»</w:t>
      </w:r>
      <w:r w:rsidRPr="00585D56">
        <w:rPr>
          <w:sz w:val="20"/>
          <w:szCs w:val="20"/>
        </w:rPr>
        <w:t>).</w:t>
      </w:r>
      <w:bookmarkEnd w:id="11"/>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2"/>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3" w:name="_Ref319358572"/>
      <w:r w:rsidRPr="00585D56">
        <w:rPr>
          <w:sz w:val="20"/>
          <w:szCs w:val="20"/>
        </w:rPr>
        <w:t>Пред</w:t>
      </w:r>
      <w:r w:rsidR="00B42045">
        <w:rPr>
          <w:sz w:val="20"/>
          <w:szCs w:val="20"/>
        </w:rPr>
        <w:t>мет договора указан в пункте 6</w:t>
      </w:r>
      <w:r w:rsidRPr="00585D56">
        <w:rPr>
          <w:sz w:val="20"/>
          <w:szCs w:val="20"/>
        </w:rPr>
        <w:t xml:space="preserve"> информационной карты.</w:t>
      </w:r>
      <w:bookmarkEnd w:id="13"/>
    </w:p>
    <w:p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4"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001A2D27">
        <w:rPr>
          <w:sz w:val="20"/>
          <w:szCs w:val="20"/>
        </w:rPr>
        <w:t xml:space="preserve"> в пункте 7 </w:t>
      </w:r>
      <w:r w:rsidRPr="00585D56">
        <w:rPr>
          <w:sz w:val="20"/>
          <w:szCs w:val="20"/>
        </w:rPr>
        <w:t>информационной карты.</w:t>
      </w:r>
      <w:bookmarkEnd w:id="14"/>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5" w:name="_Ref319358596"/>
      <w:r w:rsidRPr="00585D56">
        <w:rPr>
          <w:sz w:val="20"/>
          <w:szCs w:val="20"/>
        </w:rPr>
        <w:t>Сведения о начальной (максимальной це</w:t>
      </w:r>
      <w:r w:rsidR="001A2D27">
        <w:rPr>
          <w:sz w:val="20"/>
          <w:szCs w:val="20"/>
        </w:rPr>
        <w:t xml:space="preserve">не) договора указаны в пункте 8 </w:t>
      </w:r>
      <w:r w:rsidRPr="00585D56">
        <w:rPr>
          <w:sz w:val="20"/>
          <w:szCs w:val="20"/>
        </w:rPr>
        <w:t>информационной карты.</w:t>
      </w:r>
      <w:bookmarkEnd w:id="15"/>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8609"/>
      <w:r w:rsidRPr="00585D56">
        <w:rPr>
          <w:sz w:val="20"/>
          <w:szCs w:val="20"/>
        </w:rPr>
        <w:t xml:space="preserve">Порядок формирования </w:t>
      </w:r>
      <w:r w:rsidR="001A2D27">
        <w:rPr>
          <w:sz w:val="20"/>
          <w:szCs w:val="20"/>
        </w:rPr>
        <w:t xml:space="preserve">цены договора указан в пункте 9 </w:t>
      </w:r>
      <w:r w:rsidRPr="00585D56">
        <w:rPr>
          <w:sz w:val="20"/>
          <w:szCs w:val="20"/>
        </w:rPr>
        <w:t>информационной карты.</w:t>
      </w:r>
      <w:bookmarkEnd w:id="16"/>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7" w:name="_Ref319358622"/>
      <w:r w:rsidRPr="00585D56">
        <w:rPr>
          <w:sz w:val="20"/>
          <w:szCs w:val="20"/>
        </w:rPr>
        <w:t>Форма, сроки и порядок оплат</w:t>
      </w:r>
      <w:r w:rsidR="00E93693">
        <w:rPr>
          <w:sz w:val="20"/>
          <w:szCs w:val="20"/>
        </w:rPr>
        <w:t>ы по договору указаны в пункте 10</w:t>
      </w:r>
      <w:r w:rsidRPr="00585D56">
        <w:rPr>
          <w:sz w:val="20"/>
          <w:szCs w:val="20"/>
        </w:rPr>
        <w:t xml:space="preserve"> информационной карты и в проекте договора.</w:t>
      </w:r>
      <w:bookmarkEnd w:id="17"/>
    </w:p>
    <w:p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8" w:name="_Ref319359081"/>
      <w:r w:rsidRPr="00585D56">
        <w:rPr>
          <w:sz w:val="20"/>
          <w:szCs w:val="20"/>
        </w:rPr>
        <w:t>Сведения о возможности применения специал</w:t>
      </w:r>
      <w:r w:rsidR="00E93693">
        <w:rPr>
          <w:sz w:val="20"/>
          <w:szCs w:val="20"/>
        </w:rPr>
        <w:t>ьных процедур указаны в пункте 12</w:t>
      </w:r>
      <w:r w:rsidRPr="00585D56">
        <w:rPr>
          <w:sz w:val="20"/>
          <w:szCs w:val="20"/>
        </w:rPr>
        <w:t xml:space="preserve"> </w:t>
      </w:r>
      <w:bookmarkEnd w:id="18"/>
      <w:r w:rsidRPr="00585D56">
        <w:rPr>
          <w:sz w:val="20"/>
          <w:szCs w:val="20"/>
        </w:rPr>
        <w:t>информационной карты.</w:t>
      </w:r>
    </w:p>
    <w:p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9"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00694D59">
        <w:rPr>
          <w:sz w:val="20"/>
          <w:szCs w:val="20"/>
        </w:rPr>
        <w:t xml:space="preserve"> указаны в пункте 13</w:t>
      </w:r>
      <w:r w:rsidRPr="00585D56">
        <w:rPr>
          <w:sz w:val="20"/>
          <w:szCs w:val="20"/>
        </w:rPr>
        <w:t xml:space="preserve"> информационной карты</w:t>
      </w:r>
      <w:bookmarkEnd w:id="19"/>
      <w:r w:rsidRPr="00585D56">
        <w:rPr>
          <w:sz w:val="20"/>
          <w:szCs w:val="20"/>
        </w:rPr>
        <w:t>.</w:t>
      </w:r>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00694D59">
        <w:rPr>
          <w:sz w:val="20"/>
          <w:szCs w:val="20"/>
        </w:rPr>
        <w:t xml:space="preserve"> указаны в пункте 14</w:t>
      </w:r>
      <w:r w:rsidRPr="00585D56">
        <w:rPr>
          <w:sz w:val="20"/>
          <w:szCs w:val="20"/>
        </w:rPr>
        <w:t xml:space="preserve"> информационной карты.</w:t>
      </w:r>
      <w:bookmarkEnd w:id="20"/>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1" w:name="_Ref319360208"/>
      <w:r w:rsidRPr="00585D56">
        <w:rPr>
          <w:sz w:val="20"/>
          <w:szCs w:val="20"/>
        </w:rPr>
        <w:t>Сведения о предоставлении</w:t>
      </w:r>
      <w:r w:rsidR="00E03926">
        <w:rPr>
          <w:sz w:val="20"/>
          <w:szCs w:val="20"/>
        </w:rPr>
        <w:t xml:space="preserve"> преференций, указаны в пункте 15</w:t>
      </w:r>
      <w:r w:rsidRPr="00585D56">
        <w:rPr>
          <w:sz w:val="20"/>
          <w:szCs w:val="20"/>
        </w:rPr>
        <w:t xml:space="preserve"> информационной карты</w:t>
      </w:r>
      <w:bookmarkEnd w:id="21"/>
      <w:r w:rsidRPr="00585D56">
        <w:rPr>
          <w:sz w:val="20"/>
          <w:szCs w:val="20"/>
        </w:rPr>
        <w:t>.</w:t>
      </w:r>
    </w:p>
    <w:p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2" w:name="_Ref319360227"/>
      <w:r w:rsidRPr="00585D56">
        <w:rPr>
          <w:sz w:val="20"/>
          <w:szCs w:val="20"/>
        </w:rPr>
        <w:t>В открытом аукц</w:t>
      </w:r>
      <w:r w:rsidR="0009539F">
        <w:rPr>
          <w:sz w:val="20"/>
          <w:szCs w:val="20"/>
        </w:rPr>
        <w:t xml:space="preserve">ионе могут принять участие лица, </w:t>
      </w:r>
      <w:r w:rsidR="00694D59">
        <w:rPr>
          <w:sz w:val="20"/>
          <w:szCs w:val="20"/>
        </w:rPr>
        <w:t xml:space="preserve">указанные в пункте 16 </w:t>
      </w:r>
      <w:r w:rsidRPr="00585D56">
        <w:rPr>
          <w:sz w:val="20"/>
          <w:szCs w:val="20"/>
        </w:rPr>
        <w:t>информационной карты</w:t>
      </w:r>
      <w:bookmarkEnd w:id="22"/>
      <w:r w:rsidRPr="00585D56">
        <w:rPr>
          <w:sz w:val="20"/>
          <w:szCs w:val="20"/>
        </w:rPr>
        <w:t>.</w:t>
      </w:r>
    </w:p>
    <w:p w:rsidR="00593B10" w:rsidRPr="00585D56" w:rsidRDefault="00593B10">
      <w:pPr>
        <w:pStyle w:val="31"/>
        <w:tabs>
          <w:tab w:val="clear" w:pos="1134"/>
          <w:tab w:val="left" w:pos="1843"/>
        </w:tabs>
        <w:spacing w:line="100" w:lineRule="atLeast"/>
        <w:ind w:left="851" w:firstLine="0"/>
        <w:rPr>
          <w:sz w:val="20"/>
          <w:szCs w:val="20"/>
        </w:rPr>
      </w:pPr>
    </w:p>
    <w:p w:rsidR="00593B10" w:rsidRPr="00585D56" w:rsidRDefault="00593B10" w:rsidP="00AB55E5">
      <w:pPr>
        <w:pStyle w:val="1a"/>
        <w:numPr>
          <w:ilvl w:val="0"/>
          <w:numId w:val="20"/>
        </w:numPr>
        <w:tabs>
          <w:tab w:val="clear" w:pos="567"/>
        </w:tabs>
        <w:spacing w:before="0" w:line="100" w:lineRule="atLeast"/>
        <w:ind w:left="0" w:firstLine="0"/>
        <w:rPr>
          <w:rFonts w:ascii="Times New Roman" w:hAnsi="Times New Roman" w:cs="Times New Roman"/>
          <w:sz w:val="20"/>
          <w:szCs w:val="20"/>
        </w:rPr>
      </w:pPr>
      <w:bookmarkStart w:id="23" w:name="_Toc334452364"/>
      <w:bookmarkStart w:id="24" w:name="_Toc326769129"/>
      <w:bookmarkEnd w:id="10"/>
      <w:r w:rsidRPr="00585D56">
        <w:rPr>
          <w:rFonts w:ascii="Times New Roman" w:hAnsi="Times New Roman" w:cs="Times New Roman"/>
          <w:sz w:val="20"/>
          <w:szCs w:val="20"/>
        </w:rPr>
        <w:t>Права и обязанности заказчика, участника закупки</w:t>
      </w:r>
      <w:bookmarkEnd w:id="23"/>
      <w:bookmarkEnd w:id="24"/>
    </w:p>
    <w:p w:rsidR="00593B10" w:rsidRPr="00585D56" w:rsidRDefault="005A4E14" w:rsidP="00F5585B">
      <w:pPr>
        <w:pStyle w:val="af1"/>
        <w:numPr>
          <w:ilvl w:val="1"/>
          <w:numId w:val="20"/>
        </w:numPr>
        <w:tabs>
          <w:tab w:val="clear" w:pos="851"/>
          <w:tab w:val="clear" w:pos="1134"/>
          <w:tab w:val="clear" w:pos="1844"/>
          <w:tab w:val="left" w:pos="0"/>
        </w:tabs>
        <w:spacing w:line="100" w:lineRule="atLeast"/>
        <w:ind w:left="0" w:firstLine="0"/>
        <w:rPr>
          <w:sz w:val="20"/>
          <w:szCs w:val="20"/>
        </w:rPr>
      </w:pPr>
      <w:bookmarkStart w:id="25" w:name="_Toc334452365"/>
      <w:bookmarkStart w:id="26"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5"/>
      <w:bookmarkEnd w:id="26"/>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w:t>
      </w:r>
      <w:r w:rsidR="000F329A" w:rsidRPr="00585D56">
        <w:rPr>
          <w:sz w:val="20"/>
          <w:szCs w:val="20"/>
        </w:rPr>
        <w:t>,</w:t>
      </w:r>
      <w:r w:rsidRPr="00585D56">
        <w:rPr>
          <w:sz w:val="20"/>
          <w:szCs w:val="20"/>
        </w:rPr>
        <w:t xml:space="preserve"> о</w:t>
      </w:r>
      <w:r w:rsidR="00EA467F" w:rsidRPr="00585D56">
        <w:rPr>
          <w:sz w:val="20"/>
          <w:szCs w:val="20"/>
        </w:rPr>
        <w:t xml:space="preserve">сновываться на нормах Положения, </w:t>
      </w:r>
      <w:r w:rsidRPr="00585D56">
        <w:rPr>
          <w:sz w:val="20"/>
          <w:szCs w:val="20"/>
        </w:rPr>
        <w:t xml:space="preserve">а также иных локальных нормативных актах, организационно-распорядительных документах </w:t>
      </w:r>
      <w:r w:rsidR="003E3ECC" w:rsidRPr="00585D56">
        <w:rPr>
          <w:sz w:val="20"/>
          <w:szCs w:val="20"/>
        </w:rPr>
        <w:t>Заказчика</w:t>
      </w:r>
      <w:r w:rsidRPr="00585D56">
        <w:rPr>
          <w:sz w:val="20"/>
          <w:szCs w:val="20"/>
        </w:rPr>
        <w:t>;</w:t>
      </w:r>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7" w:name="_Ref319363707"/>
      <w:r w:rsidRPr="00585D56">
        <w:rPr>
          <w:sz w:val="20"/>
          <w:szCs w:val="20"/>
        </w:rPr>
        <w:t xml:space="preserve">установить требования </w:t>
      </w:r>
      <w:r w:rsidR="00694D59">
        <w:rPr>
          <w:sz w:val="20"/>
          <w:szCs w:val="20"/>
        </w:rPr>
        <w:t>к закупаемой продукции (пункт 17</w:t>
      </w:r>
      <w:r w:rsidRPr="00585D56">
        <w:rPr>
          <w:sz w:val="20"/>
          <w:szCs w:val="20"/>
        </w:rPr>
        <w:t xml:space="preserve"> информационной карты), определить необходимые документы, подтверждающие (декларирующие) соответ</w:t>
      </w:r>
      <w:r w:rsidR="00694D59">
        <w:rPr>
          <w:sz w:val="20"/>
          <w:szCs w:val="20"/>
        </w:rPr>
        <w:t>ствие этим требованиям (пункт 18</w:t>
      </w:r>
      <w:r w:rsidRPr="00585D56">
        <w:rPr>
          <w:sz w:val="20"/>
          <w:szCs w:val="20"/>
        </w:rPr>
        <w:t xml:space="preserve"> информационной карты);</w:t>
      </w:r>
      <w:bookmarkEnd w:id="27"/>
    </w:p>
    <w:p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8" w:name="_Ref319363712"/>
      <w:r w:rsidRPr="00585D56">
        <w:rPr>
          <w:sz w:val="20"/>
          <w:szCs w:val="20"/>
        </w:rPr>
        <w:t>установить требования к услови</w:t>
      </w:r>
      <w:r w:rsidR="004B3778">
        <w:rPr>
          <w:sz w:val="20"/>
          <w:szCs w:val="20"/>
        </w:rPr>
        <w:t>ям исполнения договора (пункт 17</w:t>
      </w:r>
      <w:r w:rsidRPr="00585D56">
        <w:rPr>
          <w:sz w:val="20"/>
          <w:szCs w:val="20"/>
        </w:rPr>
        <w:t xml:space="preserve"> информационной карты);</w:t>
      </w:r>
      <w:bookmarkEnd w:id="28"/>
    </w:p>
    <w:p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9" w:name="_Ref319363583"/>
      <w:r w:rsidRPr="00585D56">
        <w:rPr>
          <w:sz w:val="20"/>
          <w:szCs w:val="20"/>
        </w:rPr>
        <w:t>установить требовани</w:t>
      </w:r>
      <w:r w:rsidR="004B3778">
        <w:rPr>
          <w:sz w:val="20"/>
          <w:szCs w:val="20"/>
        </w:rPr>
        <w:t>я к участникам закупки (пункт 19</w:t>
      </w:r>
      <w:r w:rsidRPr="00585D56">
        <w:rPr>
          <w:sz w:val="20"/>
          <w:szCs w:val="20"/>
        </w:rPr>
        <w:t xml:space="preserve">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w:t>
      </w:r>
      <w:r w:rsidR="004B3778">
        <w:rPr>
          <w:sz w:val="20"/>
          <w:szCs w:val="20"/>
        </w:rPr>
        <w:t>вие данным требованиям (пункт 20</w:t>
      </w:r>
      <w:r w:rsidRPr="00585D56">
        <w:rPr>
          <w:sz w:val="20"/>
          <w:szCs w:val="20"/>
        </w:rPr>
        <w:t xml:space="preserve"> информационной карты);</w:t>
      </w:r>
      <w:bookmarkEnd w:id="29"/>
      <w:r w:rsidRPr="00585D56">
        <w:rPr>
          <w:sz w:val="20"/>
          <w:szCs w:val="20"/>
        </w:rPr>
        <w:t xml:space="preserve"> </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0"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и ранжирования заявок по степени</w:t>
      </w:r>
      <w:r w:rsidR="004B3778">
        <w:rPr>
          <w:sz w:val="20"/>
          <w:szCs w:val="20"/>
        </w:rPr>
        <w:t xml:space="preserve"> их предпочтительности (пункт </w:t>
      </w:r>
      <w:r w:rsidR="006C1941">
        <w:rPr>
          <w:sz w:val="20"/>
          <w:szCs w:val="20"/>
        </w:rPr>
        <w:t>21</w:t>
      </w:r>
      <w:r w:rsidRPr="00585D56">
        <w:rPr>
          <w:sz w:val="20"/>
          <w:szCs w:val="20"/>
        </w:rPr>
        <w:t xml:space="preserve"> информационной карты, </w:t>
      </w:r>
      <w:r w:rsidR="00AB55E5" w:rsidRPr="00585D56">
        <w:rPr>
          <w:sz w:val="20"/>
          <w:szCs w:val="20"/>
        </w:rPr>
        <w:t xml:space="preserve">раздел 4 закупочной </w:t>
      </w:r>
      <w:r w:rsidRPr="00585D56">
        <w:rPr>
          <w:sz w:val="20"/>
          <w:szCs w:val="20"/>
        </w:rPr>
        <w:t>документации);</w:t>
      </w:r>
      <w:bookmarkEnd w:id="30"/>
    </w:p>
    <w:p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xml:space="preserve">, при поступлении соответствующего запроса участника закупки, если запрос поступил не позднее </w:t>
      </w:r>
      <w:r w:rsidR="00E67D47">
        <w:rPr>
          <w:sz w:val="20"/>
          <w:szCs w:val="20"/>
        </w:rPr>
        <w:t>срока</w:t>
      </w:r>
      <w:r w:rsidR="006C1941">
        <w:rPr>
          <w:sz w:val="20"/>
          <w:szCs w:val="20"/>
        </w:rPr>
        <w:t>,</w:t>
      </w:r>
      <w:r w:rsidR="00E67D47">
        <w:rPr>
          <w:sz w:val="20"/>
          <w:szCs w:val="20"/>
        </w:rPr>
        <w:t xml:space="preserve"> установленного в пункте 22</w:t>
      </w:r>
      <w:r w:rsidRPr="00585D56">
        <w:rPr>
          <w:sz w:val="20"/>
          <w:szCs w:val="20"/>
        </w:rPr>
        <w:t xml:space="preserve"> информационной карты, в порядке и сроки, указанные в пункте 2</w:t>
      </w:r>
      <w:r w:rsidR="006C1941">
        <w:rPr>
          <w:sz w:val="20"/>
          <w:szCs w:val="20"/>
        </w:rPr>
        <w:t>3</w:t>
      </w:r>
      <w:r w:rsidRPr="00585D56">
        <w:rPr>
          <w:sz w:val="20"/>
          <w:szCs w:val="20"/>
        </w:rPr>
        <w:t xml:space="preserve"> информационной карты.</w:t>
      </w:r>
      <w:bookmarkEnd w:id="31"/>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w:t>
      </w:r>
      <w:r w:rsidR="00F31B74" w:rsidRPr="00585D56">
        <w:rPr>
          <w:sz w:val="20"/>
          <w:szCs w:val="20"/>
        </w:rPr>
        <w:t>,</w:t>
      </w:r>
      <w:r w:rsidRPr="00585D56">
        <w:rPr>
          <w:sz w:val="20"/>
          <w:szCs w:val="20"/>
        </w:rPr>
        <w:t xml:space="preserve"> с помощью программных средств ЭТП</w:t>
      </w:r>
      <w:r w:rsidR="005D18A0" w:rsidRPr="00585D56">
        <w:rPr>
          <w:sz w:val="20"/>
          <w:szCs w:val="20"/>
        </w:rPr>
        <w:t>,</w:t>
      </w:r>
      <w:r w:rsidRPr="00585D56">
        <w:rPr>
          <w:sz w:val="20"/>
          <w:szCs w:val="20"/>
        </w:rPr>
        <w:t xml:space="preserve"> в целях определения победителя аукциона;</w:t>
      </w:r>
    </w:p>
    <w:p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2" w:name="_Ref322599292"/>
      <w:r w:rsidRPr="00585D56">
        <w:rPr>
          <w:sz w:val="20"/>
          <w:szCs w:val="20"/>
        </w:rPr>
        <w:t>заключить договор по результатам аукциона, в сроки, установленн</w:t>
      </w:r>
      <w:r w:rsidR="006C1941">
        <w:rPr>
          <w:sz w:val="20"/>
          <w:szCs w:val="20"/>
        </w:rPr>
        <w:t>ые в пункте 38</w:t>
      </w:r>
      <w:r w:rsidRPr="00585D56">
        <w:rPr>
          <w:sz w:val="20"/>
          <w:szCs w:val="20"/>
        </w:rPr>
        <w:t xml:space="preserve"> информационной карты</w:t>
      </w:r>
      <w:bookmarkEnd w:id="32"/>
      <w:r w:rsidRPr="00585D56">
        <w:rPr>
          <w:sz w:val="20"/>
          <w:szCs w:val="20"/>
        </w:rPr>
        <w:t>;</w:t>
      </w:r>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3"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006C1941">
        <w:rPr>
          <w:sz w:val="20"/>
          <w:szCs w:val="20"/>
        </w:rPr>
        <w:t xml:space="preserve"> установленные в пункте 24</w:t>
      </w:r>
      <w:r w:rsidRPr="00585D56">
        <w:rPr>
          <w:sz w:val="20"/>
          <w:szCs w:val="20"/>
        </w:rPr>
        <w:t xml:space="preserve"> информационной карты;</w:t>
      </w:r>
      <w:bookmarkEnd w:id="33"/>
    </w:p>
    <w:p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4"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w:t>
      </w:r>
      <w:r w:rsidR="006C1941">
        <w:rPr>
          <w:sz w:val="20"/>
          <w:szCs w:val="20"/>
        </w:rPr>
        <w:t>сроки, установленные в пункте 25</w:t>
      </w:r>
      <w:r w:rsidRPr="00585D56">
        <w:rPr>
          <w:sz w:val="20"/>
          <w:szCs w:val="20"/>
        </w:rPr>
        <w:t xml:space="preserve"> информационной карты;</w:t>
      </w:r>
      <w:bookmarkEnd w:id="34"/>
    </w:p>
    <w:p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774F16" w:rsidRPr="00585D56">
        <w:rPr>
          <w:sz w:val="20"/>
          <w:szCs w:val="20"/>
        </w:rPr>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35" w:name="_Toc334452366"/>
      <w:bookmarkStart w:id="36" w:name="_Toc326769131"/>
      <w:bookmarkStart w:id="37" w:name="_Toc319327523"/>
      <w:r w:rsidRPr="00585D56">
        <w:rPr>
          <w:sz w:val="20"/>
          <w:szCs w:val="20"/>
        </w:rPr>
        <w:t>Заказчик вправе</w:t>
      </w:r>
      <w:r w:rsidRPr="00585D56">
        <w:rPr>
          <w:sz w:val="20"/>
          <w:szCs w:val="20"/>
          <w:lang w:val="en-US"/>
        </w:rPr>
        <w:t>:</w:t>
      </w:r>
      <w:bookmarkEnd w:id="35"/>
      <w:bookmarkEnd w:id="36"/>
      <w:bookmarkEnd w:id="37"/>
    </w:p>
    <w:p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w:t>
      </w:r>
      <w:r w:rsidR="00CE17C2">
        <w:rPr>
          <w:sz w:val="20"/>
          <w:szCs w:val="20"/>
        </w:rPr>
        <w:t xml:space="preserve">е срока, указанного в пункте 22 </w:t>
      </w:r>
      <w:r w:rsidRPr="00585D56">
        <w:rPr>
          <w:sz w:val="20"/>
          <w:szCs w:val="20"/>
        </w:rPr>
        <w:t>информационной карты;</w:t>
      </w:r>
    </w:p>
    <w:p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8"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00CE17C2">
        <w:rPr>
          <w:sz w:val="20"/>
          <w:szCs w:val="20"/>
        </w:rPr>
        <w:t xml:space="preserve"> предусмотренные пунктом 25</w:t>
      </w:r>
      <w:r w:rsidRPr="00585D56">
        <w:rPr>
          <w:sz w:val="20"/>
          <w:szCs w:val="20"/>
        </w:rPr>
        <w:t xml:space="preserve"> информационной карты;</w:t>
      </w:r>
      <w:bookmarkEnd w:id="38"/>
    </w:p>
    <w:p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9"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w:t>
      </w:r>
      <w:r w:rsidR="00CE17C2">
        <w:rPr>
          <w:sz w:val="20"/>
          <w:szCs w:val="20"/>
        </w:rPr>
        <w:t>6</w:t>
      </w:r>
      <w:r w:rsidRPr="00585D56">
        <w:rPr>
          <w:sz w:val="20"/>
          <w:szCs w:val="20"/>
        </w:rPr>
        <w:t xml:space="preserve"> информационной карты</w:t>
      </w:r>
      <w:bookmarkEnd w:id="39"/>
      <w:r w:rsidRPr="00585D56">
        <w:rPr>
          <w:sz w:val="20"/>
          <w:szCs w:val="20"/>
        </w:rPr>
        <w:t>;</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40" w:name="_Toc334452367"/>
      <w:bookmarkStart w:id="41" w:name="_Toc326769132"/>
      <w:bookmarkStart w:id="42" w:name="_Ref322529199"/>
      <w:r w:rsidRPr="00585D56">
        <w:rPr>
          <w:sz w:val="20"/>
          <w:szCs w:val="20"/>
        </w:rPr>
        <w:t>Участник закупки обязан</w:t>
      </w:r>
      <w:r w:rsidRPr="00585D56">
        <w:rPr>
          <w:sz w:val="20"/>
          <w:szCs w:val="20"/>
          <w:lang w:val="en-US"/>
        </w:rPr>
        <w:t>:</w:t>
      </w:r>
      <w:bookmarkEnd w:id="40"/>
      <w:bookmarkEnd w:id="41"/>
      <w:bookmarkEnd w:id="42"/>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27358"/>
      <w:r w:rsidRPr="00585D56">
        <w:rPr>
          <w:sz w:val="20"/>
          <w:szCs w:val="20"/>
        </w:rPr>
        <w:t>получить аккредитацию на ЭТП</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ЭТП, указанным в пункте 2</w:t>
      </w:r>
      <w:r w:rsidR="00CE17C2">
        <w:rPr>
          <w:sz w:val="20"/>
          <w:szCs w:val="20"/>
        </w:rPr>
        <w:t>8</w:t>
      </w:r>
      <w:r w:rsidRPr="00585D56">
        <w:rPr>
          <w:sz w:val="20"/>
          <w:szCs w:val="20"/>
        </w:rPr>
        <w:t xml:space="preserve"> информационной карты (перечень документов, необходимых для аккредитации, указан в пункте 2</w:t>
      </w:r>
      <w:r w:rsidR="00CE17C2">
        <w:rPr>
          <w:sz w:val="20"/>
          <w:szCs w:val="20"/>
        </w:rPr>
        <w:t>9</w:t>
      </w:r>
      <w:r w:rsidRPr="00585D56">
        <w:rPr>
          <w:sz w:val="20"/>
          <w:szCs w:val="20"/>
        </w:rPr>
        <w:t xml:space="preserve"> информационной карты);</w:t>
      </w:r>
      <w:bookmarkEnd w:id="43"/>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34029475"/>
      <w:r w:rsidRPr="00585D56">
        <w:rPr>
          <w:sz w:val="20"/>
          <w:szCs w:val="20"/>
        </w:rPr>
        <w:t xml:space="preserve">выполнять нормы документов ЭТП, указанных в пункте </w:t>
      </w:r>
      <w:r w:rsidR="00CE17C2">
        <w:rPr>
          <w:sz w:val="20"/>
          <w:szCs w:val="20"/>
        </w:rPr>
        <w:t>28</w:t>
      </w:r>
      <w:r w:rsidRPr="00585D56">
        <w:rPr>
          <w:sz w:val="20"/>
          <w:szCs w:val="20"/>
        </w:rPr>
        <w:t xml:space="preserve"> информационной карты;</w:t>
      </w:r>
      <w:bookmarkEnd w:id="44"/>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в случае если документацией установлены отсылочные нормы к положениям документов ЭТП, руководствоваться соответствующими положениями документов ЭТП</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22599918"/>
      <w:r w:rsidRPr="00585D56">
        <w:rPr>
          <w:sz w:val="20"/>
          <w:szCs w:val="20"/>
        </w:rPr>
        <w:t>удовлетворять требованиям, изло</w:t>
      </w:r>
      <w:r w:rsidR="00CE17C2">
        <w:rPr>
          <w:sz w:val="20"/>
          <w:szCs w:val="20"/>
        </w:rPr>
        <w:t>женным в извещении и в пункте 19</w:t>
      </w:r>
      <w:r w:rsidRPr="00585D56">
        <w:rPr>
          <w:sz w:val="20"/>
          <w:szCs w:val="20"/>
        </w:rPr>
        <w:t xml:space="preserve"> информационной карты;</w:t>
      </w:r>
      <w:bookmarkEnd w:id="45"/>
      <w:r w:rsidRPr="00585D56">
        <w:rPr>
          <w:sz w:val="20"/>
          <w:szCs w:val="20"/>
        </w:rPr>
        <w:t xml:space="preserve"> </w:t>
      </w:r>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600024"/>
      <w:r w:rsidRPr="00585D56">
        <w:rPr>
          <w:sz w:val="20"/>
          <w:szCs w:val="20"/>
        </w:rPr>
        <w:t>предоставить документы, установл</w:t>
      </w:r>
      <w:r w:rsidR="00CE17C2">
        <w:rPr>
          <w:sz w:val="20"/>
          <w:szCs w:val="20"/>
        </w:rPr>
        <w:t xml:space="preserve">енные пунктом 20 </w:t>
      </w:r>
      <w:r w:rsidRPr="00585D56">
        <w:rPr>
          <w:sz w:val="20"/>
          <w:szCs w:val="20"/>
        </w:rPr>
        <w:t>информационной карты;</w:t>
      </w:r>
      <w:bookmarkEnd w:id="46"/>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7"/>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8" w:name="_Ref322599820"/>
      <w:r w:rsidRPr="00585D56">
        <w:rPr>
          <w:sz w:val="20"/>
          <w:szCs w:val="20"/>
        </w:rPr>
        <w:t>предоставить подтверждение предлагаемой продукции требованиям документации, согласно пункту 1</w:t>
      </w:r>
      <w:r w:rsidR="00CE17C2">
        <w:rPr>
          <w:sz w:val="20"/>
          <w:szCs w:val="20"/>
        </w:rPr>
        <w:t>8</w:t>
      </w:r>
      <w:r w:rsidRPr="00585D56">
        <w:rPr>
          <w:sz w:val="20"/>
          <w:szCs w:val="20"/>
        </w:rPr>
        <w:t xml:space="preserve">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8"/>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9"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CE17C2">
        <w:rPr>
          <w:sz w:val="20"/>
          <w:szCs w:val="20"/>
        </w:rPr>
        <w:t>8</w:t>
      </w:r>
      <w:r w:rsidRPr="00585D56">
        <w:rPr>
          <w:sz w:val="20"/>
          <w:szCs w:val="20"/>
        </w:rPr>
        <w:t xml:space="preserve"> информационной карты;</w:t>
      </w:r>
      <w:bookmarkEnd w:id="49"/>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0" w:name="_Ref322600227"/>
      <w:r w:rsidRPr="00585D56">
        <w:rPr>
          <w:sz w:val="20"/>
          <w:szCs w:val="20"/>
        </w:rPr>
        <w:t>предоставить обеспечение исполнения обязательств, связанных с подачей заявки, если такое требов</w:t>
      </w:r>
      <w:r w:rsidR="00CE17C2">
        <w:rPr>
          <w:sz w:val="20"/>
          <w:szCs w:val="20"/>
        </w:rPr>
        <w:t>ание устанавливается в пункте 13</w:t>
      </w:r>
      <w:r w:rsidRPr="00585D56">
        <w:rPr>
          <w:sz w:val="20"/>
          <w:szCs w:val="20"/>
        </w:rPr>
        <w:t xml:space="preserve"> информационной карты;</w:t>
      </w:r>
      <w:bookmarkEnd w:id="50"/>
    </w:p>
    <w:p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593B10" w:rsidRPr="005F077D"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F077D">
        <w:rPr>
          <w:sz w:val="20"/>
          <w:szCs w:val="20"/>
        </w:rPr>
        <w:t xml:space="preserve">подписать протокол о результатах закупки, в том числе, если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1"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w:t>
      </w:r>
      <w:r w:rsidR="00CE17C2">
        <w:rPr>
          <w:sz w:val="20"/>
          <w:szCs w:val="20"/>
        </w:rPr>
        <w:t>4</w:t>
      </w:r>
      <w:r w:rsidRPr="00585D56">
        <w:rPr>
          <w:sz w:val="20"/>
          <w:szCs w:val="20"/>
        </w:rPr>
        <w:t xml:space="preserve"> информационной карты;</w:t>
      </w:r>
      <w:bookmarkEnd w:id="51"/>
    </w:p>
    <w:p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2" w:name="_Ref322599468"/>
      <w:r w:rsidRPr="00585D56">
        <w:rPr>
          <w:sz w:val="20"/>
          <w:szCs w:val="20"/>
        </w:rPr>
        <w:t>подписать договор на</w:t>
      </w:r>
      <w:r w:rsidR="0009539F">
        <w:rPr>
          <w:sz w:val="20"/>
          <w:szCs w:val="20"/>
        </w:rPr>
        <w:t xml:space="preserve"> </w:t>
      </w:r>
      <w:r w:rsidRPr="00585D56">
        <w:rPr>
          <w:sz w:val="20"/>
          <w:szCs w:val="20"/>
        </w:rPr>
        <w:t>условиях</w:t>
      </w:r>
      <w:r w:rsidR="00E03926">
        <w:rPr>
          <w:sz w:val="20"/>
          <w:szCs w:val="20"/>
        </w:rPr>
        <w:t>,</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w:t>
      </w:r>
      <w:r w:rsidR="00CE17C2">
        <w:rPr>
          <w:sz w:val="20"/>
          <w:szCs w:val="20"/>
        </w:rPr>
        <w:t>8</w:t>
      </w:r>
      <w:r w:rsidR="00593B10" w:rsidRPr="00585D56">
        <w:rPr>
          <w:sz w:val="20"/>
          <w:szCs w:val="20"/>
        </w:rPr>
        <w:t xml:space="preserve"> информационной карты.</w:t>
      </w:r>
      <w:bookmarkEnd w:id="52"/>
    </w:p>
    <w:p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rsidR="00593B10" w:rsidRPr="00585D56" w:rsidRDefault="00593B10" w:rsidP="00A353C4">
      <w:pPr>
        <w:pStyle w:val="af1"/>
        <w:numPr>
          <w:ilvl w:val="1"/>
          <w:numId w:val="20"/>
        </w:numPr>
        <w:tabs>
          <w:tab w:val="clear" w:pos="1134"/>
          <w:tab w:val="clear" w:pos="1844"/>
        </w:tabs>
        <w:spacing w:line="100" w:lineRule="atLeast"/>
        <w:ind w:left="0" w:firstLine="0"/>
        <w:rPr>
          <w:sz w:val="20"/>
          <w:szCs w:val="20"/>
          <w:lang w:val="en-US"/>
        </w:rPr>
      </w:pPr>
      <w:bookmarkStart w:id="53" w:name="_Toc334452368"/>
      <w:bookmarkStart w:id="54" w:name="_Toc326769133"/>
      <w:bookmarkStart w:id="55" w:name="_Ref322529206"/>
      <w:r w:rsidRPr="00585D56">
        <w:rPr>
          <w:sz w:val="20"/>
          <w:szCs w:val="20"/>
        </w:rPr>
        <w:t>Участник закупки вправе</w:t>
      </w:r>
      <w:r w:rsidRPr="00585D56">
        <w:rPr>
          <w:sz w:val="20"/>
          <w:szCs w:val="20"/>
          <w:lang w:val="en-US"/>
        </w:rPr>
        <w:t>:</w:t>
      </w:r>
      <w:bookmarkEnd w:id="53"/>
      <w:bookmarkEnd w:id="54"/>
      <w:bookmarkEnd w:id="55"/>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6"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CE17C2">
        <w:rPr>
          <w:sz w:val="20"/>
          <w:szCs w:val="20"/>
        </w:rPr>
        <w:t>3</w:t>
      </w:r>
      <w:r w:rsidR="009C21BB" w:rsidRPr="00585D56">
        <w:rPr>
          <w:sz w:val="20"/>
          <w:szCs w:val="20"/>
        </w:rPr>
        <w:t xml:space="preserve"> информационной карты</w:t>
      </w:r>
      <w:r w:rsidRPr="00585D56">
        <w:rPr>
          <w:sz w:val="20"/>
          <w:szCs w:val="20"/>
        </w:rPr>
        <w:t>, в порядке, указанном в пункте 3</w:t>
      </w:r>
      <w:r w:rsidR="00CE17C2">
        <w:rPr>
          <w:sz w:val="20"/>
          <w:szCs w:val="20"/>
        </w:rPr>
        <w:t>4</w:t>
      </w:r>
      <w:r w:rsidRPr="00585D56">
        <w:rPr>
          <w:sz w:val="20"/>
          <w:szCs w:val="20"/>
        </w:rPr>
        <w:t xml:space="preserve"> информационной карты;</w:t>
      </w:r>
      <w:bookmarkEnd w:id="56"/>
    </w:p>
    <w:p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7"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w:t>
      </w:r>
      <w:r w:rsidR="00CE17C2">
        <w:rPr>
          <w:sz w:val="20"/>
          <w:szCs w:val="20"/>
        </w:rPr>
        <w:t xml:space="preserve"> в порядке</w:t>
      </w:r>
      <w:r w:rsidR="00E03926">
        <w:rPr>
          <w:sz w:val="20"/>
          <w:szCs w:val="20"/>
        </w:rPr>
        <w:t>,</w:t>
      </w:r>
      <w:r w:rsidR="00CE17C2">
        <w:rPr>
          <w:sz w:val="20"/>
          <w:szCs w:val="20"/>
        </w:rPr>
        <w:t xml:space="preserve"> указанном в пункте 23</w:t>
      </w:r>
      <w:r w:rsidRPr="00585D56">
        <w:rPr>
          <w:sz w:val="20"/>
          <w:szCs w:val="20"/>
        </w:rPr>
        <w:t xml:space="preserve"> информационной карты;</w:t>
      </w:r>
      <w:bookmarkEnd w:id="57"/>
    </w:p>
    <w:p w:rsidR="00593B10" w:rsidRPr="00585D56" w:rsidRDefault="00593B10">
      <w:pPr>
        <w:pStyle w:val="31"/>
        <w:tabs>
          <w:tab w:val="clear" w:pos="1134"/>
          <w:tab w:val="left" w:pos="1843"/>
        </w:tabs>
        <w:spacing w:line="100" w:lineRule="atLeast"/>
        <w:ind w:left="851" w:firstLine="0"/>
        <w:rPr>
          <w:sz w:val="20"/>
          <w:szCs w:val="20"/>
        </w:rPr>
      </w:pPr>
    </w:p>
    <w:p w:rsidR="00593B10" w:rsidRPr="00585D56" w:rsidRDefault="00593B10" w:rsidP="00FD31A9">
      <w:pPr>
        <w:pStyle w:val="1a"/>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8" w:name="_Toc334452370"/>
      <w:bookmarkStart w:id="59" w:name="_Toc326769135"/>
      <w:r w:rsidRPr="00585D56">
        <w:rPr>
          <w:rFonts w:ascii="Times New Roman" w:hAnsi="Times New Roman" w:cs="Times New Roman"/>
          <w:sz w:val="20"/>
          <w:szCs w:val="20"/>
        </w:rPr>
        <w:t>Порядок проведения открытого аукциона</w:t>
      </w:r>
      <w:bookmarkEnd w:id="58"/>
      <w:bookmarkEnd w:id="5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60" w:name="_Toc334452371"/>
      <w:bookmarkStart w:id="61" w:name="_Toc326769136"/>
      <w:bookmarkStart w:id="62" w:name="_Toc298832270"/>
      <w:bookmarkStart w:id="63" w:name="_Toc165284981"/>
      <w:bookmarkStart w:id="64" w:name="_Toc93230381"/>
      <w:bookmarkStart w:id="65" w:name="_Toc93230248"/>
      <w:bookmarkStart w:id="66" w:name="_Ref86399772"/>
      <w:r w:rsidRPr="00585D56">
        <w:rPr>
          <w:sz w:val="20"/>
          <w:szCs w:val="20"/>
        </w:rPr>
        <w:t>Извещение и документация о проведении открытого аукциона</w:t>
      </w:r>
      <w:bookmarkEnd w:id="60"/>
      <w:bookmarkEnd w:id="61"/>
    </w:p>
    <w:p w:rsidR="00593B10" w:rsidRPr="0009539F"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7"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w:t>
      </w:r>
      <w:bookmarkEnd w:id="67"/>
      <w:r w:rsidR="0009539F" w:rsidRPr="0009539F">
        <w:rPr>
          <w:sz w:val="20"/>
          <w:szCs w:val="20"/>
        </w:rPr>
        <w:t xml:space="preserve">на </w:t>
      </w:r>
      <w:r w:rsidR="0009539F" w:rsidRPr="0009539F">
        <w:rPr>
          <w:rFonts w:eastAsia="Times New Roman"/>
          <w:kern w:val="0"/>
          <w:sz w:val="20"/>
          <w:szCs w:val="20"/>
          <w:lang w:eastAsia="ru-RU" w:bidi="ar-SA"/>
        </w:rPr>
        <w:t xml:space="preserve">Официальном сайте Единой информационной системе в сфере закупок </w:t>
      </w:r>
      <w:hyperlink r:id="rId15" w:history="1">
        <w:r w:rsidR="00B57793" w:rsidRPr="00431809">
          <w:rPr>
            <w:rStyle w:val="a5"/>
            <w:rFonts w:eastAsia="Times New Roman"/>
            <w:bCs/>
            <w:color w:val="000000"/>
            <w:kern w:val="0"/>
            <w:sz w:val="20"/>
            <w:szCs w:val="20"/>
            <w:lang w:val="en-US" w:eastAsia="zh-CN" w:bidi="ar-SA"/>
          </w:rPr>
          <w:t>www</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zakupki</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gov</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ru</w:t>
        </w:r>
      </w:hyperlink>
      <w:r w:rsidR="00B57793">
        <w:rPr>
          <w:sz w:val="20"/>
          <w:szCs w:val="20"/>
        </w:rPr>
        <w:t xml:space="preserve"> , на </w:t>
      </w:r>
      <w:r w:rsidR="0009539F" w:rsidRPr="0009539F">
        <w:rPr>
          <w:sz w:val="20"/>
          <w:szCs w:val="20"/>
        </w:rPr>
        <w:t xml:space="preserve">электронной торговой площадке </w:t>
      </w:r>
      <w:r w:rsidR="00635E86" w:rsidRPr="00635E86">
        <w:rPr>
          <w:sz w:val="20"/>
          <w:szCs w:val="20"/>
        </w:rPr>
        <w:t>www.utp.</w:t>
      </w:r>
      <w:r w:rsidR="00635E86" w:rsidRPr="00635E86">
        <w:rPr>
          <w:bCs/>
          <w:sz w:val="20"/>
          <w:szCs w:val="20"/>
        </w:rPr>
        <w:t>sberbank</w:t>
      </w:r>
      <w:r w:rsidR="00635E86" w:rsidRPr="00635E86">
        <w:rPr>
          <w:sz w:val="20"/>
          <w:szCs w:val="20"/>
        </w:rPr>
        <w:t>-</w:t>
      </w:r>
      <w:r w:rsidR="00635E86" w:rsidRPr="00635E86">
        <w:rPr>
          <w:bCs/>
          <w:sz w:val="20"/>
          <w:szCs w:val="20"/>
        </w:rPr>
        <w:t>ast</w:t>
      </w:r>
      <w:r w:rsidR="00635E86" w:rsidRPr="00635E86">
        <w:rPr>
          <w:sz w:val="20"/>
          <w:szCs w:val="20"/>
        </w:rPr>
        <w:t>.ru</w:t>
      </w:r>
      <w:r w:rsidR="0009539F" w:rsidRPr="00635E86">
        <w:rPr>
          <w:rFonts w:eastAsia="Times New Roman"/>
          <w:kern w:val="0"/>
          <w:sz w:val="20"/>
          <w:szCs w:val="20"/>
          <w:lang w:eastAsia="ru-RU" w:bidi="ar-SA"/>
        </w:rPr>
        <w:t>,</w:t>
      </w:r>
      <w:r w:rsidR="0009539F" w:rsidRPr="0009539F">
        <w:rPr>
          <w:rFonts w:eastAsia="Times New Roman"/>
          <w:kern w:val="0"/>
          <w:sz w:val="20"/>
          <w:szCs w:val="20"/>
          <w:lang w:eastAsia="ru-RU" w:bidi="ar-SA"/>
        </w:rPr>
        <w:t xml:space="preserve"> на официальном сайте Заказчика </w:t>
      </w:r>
      <w:hyperlink r:id="rId16" w:history="1">
        <w:r w:rsidR="00CE3DD9" w:rsidRPr="00CE3DD9">
          <w:rPr>
            <w:rStyle w:val="a5"/>
            <w:bCs/>
            <w:color w:val="auto"/>
            <w:sz w:val="20"/>
            <w:szCs w:val="20"/>
            <w:u w:val="none"/>
          </w:rPr>
          <w:t>v-life.ru</w:t>
        </w:r>
      </w:hyperlink>
      <w:r w:rsidR="00CE3DD9" w:rsidRPr="00CE3DD9">
        <w:rPr>
          <w:sz w:val="20"/>
          <w:szCs w:val="20"/>
        </w:rPr>
        <w:t>.</w:t>
      </w:r>
    </w:p>
    <w:p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 доступны для ознакомления на ЭТП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w:t>
      </w:r>
      <w:r w:rsidR="0009539F" w:rsidRPr="0009539F">
        <w:rPr>
          <w:rFonts w:eastAsia="Times New Roman"/>
          <w:kern w:val="0"/>
          <w:sz w:val="20"/>
          <w:szCs w:val="20"/>
          <w:lang w:eastAsia="ru-RU" w:bidi="ar-SA"/>
        </w:rPr>
        <w:t xml:space="preserve">Официальном сайте Единой информационной системе в сфере закупок </w:t>
      </w:r>
      <w:hyperlink r:id="rId17" w:history="1">
        <w:hyperlink r:id="rId18" w:history="1">
          <w:r w:rsidR="00B57793" w:rsidRPr="00431809">
            <w:rPr>
              <w:rStyle w:val="a5"/>
              <w:rFonts w:eastAsia="Times New Roman"/>
              <w:bCs/>
              <w:color w:val="000000"/>
              <w:kern w:val="0"/>
              <w:sz w:val="20"/>
              <w:szCs w:val="20"/>
              <w:lang w:val="en-US" w:eastAsia="zh-CN" w:bidi="ar-SA"/>
            </w:rPr>
            <w:t>www</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zakupki</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gov</w:t>
          </w:r>
          <w:r w:rsidR="00B57793" w:rsidRPr="00431809">
            <w:rPr>
              <w:rStyle w:val="a5"/>
              <w:rFonts w:eastAsia="Times New Roman"/>
              <w:bCs/>
              <w:color w:val="000000"/>
              <w:kern w:val="0"/>
              <w:sz w:val="20"/>
              <w:szCs w:val="20"/>
              <w:lang w:eastAsia="zh-CN" w:bidi="ar-SA"/>
            </w:rPr>
            <w:t>.</w:t>
          </w:r>
          <w:r w:rsidR="00B57793" w:rsidRPr="00431809">
            <w:rPr>
              <w:rStyle w:val="a5"/>
              <w:rFonts w:eastAsia="Times New Roman"/>
              <w:bCs/>
              <w:color w:val="000000"/>
              <w:kern w:val="0"/>
              <w:sz w:val="20"/>
              <w:szCs w:val="20"/>
              <w:lang w:val="en-US" w:eastAsia="zh-CN" w:bidi="ar-SA"/>
            </w:rPr>
            <w:t>ru</w:t>
          </w:r>
        </w:hyperlink>
      </w:hyperlink>
      <w:r w:rsidR="00B57793">
        <w:rPr>
          <w:sz w:val="20"/>
          <w:szCs w:val="20"/>
        </w:rPr>
        <w:t xml:space="preserve">, на </w:t>
      </w:r>
      <w:r w:rsidR="0009539F" w:rsidRPr="0009539F">
        <w:rPr>
          <w:sz w:val="20"/>
          <w:szCs w:val="20"/>
        </w:rPr>
        <w:t xml:space="preserve">электронной торговой площадке </w:t>
      </w:r>
      <w:r w:rsidR="00635E86" w:rsidRPr="00635E86">
        <w:rPr>
          <w:sz w:val="20"/>
          <w:szCs w:val="20"/>
        </w:rPr>
        <w:t>www.utp.</w:t>
      </w:r>
      <w:r w:rsidR="00635E86" w:rsidRPr="00635E86">
        <w:rPr>
          <w:bCs/>
          <w:sz w:val="20"/>
          <w:szCs w:val="20"/>
        </w:rPr>
        <w:t>sberbank</w:t>
      </w:r>
      <w:r w:rsidR="00635E86" w:rsidRPr="00635E86">
        <w:rPr>
          <w:sz w:val="20"/>
          <w:szCs w:val="20"/>
        </w:rPr>
        <w:t>-</w:t>
      </w:r>
      <w:r w:rsidR="00635E86" w:rsidRPr="00635E86">
        <w:rPr>
          <w:bCs/>
          <w:sz w:val="20"/>
          <w:szCs w:val="20"/>
        </w:rPr>
        <w:t>ast</w:t>
      </w:r>
      <w:r w:rsidR="00635E86" w:rsidRPr="00635E86">
        <w:rPr>
          <w:sz w:val="20"/>
          <w:szCs w:val="20"/>
        </w:rPr>
        <w:t>.ru</w:t>
      </w:r>
      <w:r w:rsidR="0009539F" w:rsidRPr="0009539F">
        <w:rPr>
          <w:rFonts w:eastAsia="Times New Roman"/>
          <w:kern w:val="0"/>
          <w:sz w:val="20"/>
          <w:szCs w:val="20"/>
          <w:lang w:eastAsia="ru-RU" w:bidi="ar-SA"/>
        </w:rPr>
        <w:t xml:space="preserve">, на официальном сайте Заказчика </w:t>
      </w:r>
      <w:hyperlink r:id="rId19" w:history="1">
        <w:r w:rsidR="00CE3DD9" w:rsidRPr="00CE3DD9">
          <w:rPr>
            <w:rStyle w:val="a5"/>
            <w:bCs/>
            <w:color w:val="auto"/>
            <w:sz w:val="20"/>
            <w:szCs w:val="20"/>
            <w:u w:val="none"/>
          </w:rPr>
          <w:t>v-life.ru</w:t>
        </w:r>
      </w:hyperlink>
      <w:r w:rsidR="00C34CC6" w:rsidRPr="00CE3DD9">
        <w:rPr>
          <w:sz w:val="20"/>
          <w:szCs w:val="20"/>
        </w:rPr>
        <w:t>.</w:t>
      </w:r>
    </w:p>
    <w:p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8"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00E03926">
        <w:rPr>
          <w:sz w:val="20"/>
          <w:szCs w:val="20"/>
        </w:rPr>
        <w:t>,</w:t>
      </w:r>
      <w:r w:rsidR="007B103D">
        <w:rPr>
          <w:sz w:val="20"/>
          <w:szCs w:val="20"/>
        </w:rPr>
        <w:t xml:space="preserve"> указанного в пункте 22</w:t>
      </w:r>
      <w:r w:rsidRPr="00585D56">
        <w:rPr>
          <w:sz w:val="20"/>
          <w:szCs w:val="20"/>
        </w:rPr>
        <w:t xml:space="preserve"> информационной карты</w:t>
      </w:r>
      <w:r w:rsidR="00E90CE1" w:rsidRPr="00585D56">
        <w:rPr>
          <w:sz w:val="20"/>
          <w:szCs w:val="20"/>
        </w:rPr>
        <w:t>,</w:t>
      </w:r>
      <w:r w:rsidRPr="00585D56">
        <w:rPr>
          <w:sz w:val="20"/>
          <w:szCs w:val="20"/>
        </w:rPr>
        <w:t xml:space="preserve"> в порядке, устано</w:t>
      </w:r>
      <w:r w:rsidR="007B103D">
        <w:rPr>
          <w:sz w:val="20"/>
          <w:szCs w:val="20"/>
        </w:rPr>
        <w:t>вленном в пункте 23</w:t>
      </w:r>
      <w:r w:rsidRPr="00585D56">
        <w:rPr>
          <w:sz w:val="20"/>
          <w:szCs w:val="20"/>
        </w:rPr>
        <w:t xml:space="preserve"> информационной карты.</w:t>
      </w:r>
      <w:bookmarkEnd w:id="68"/>
    </w:p>
    <w:p w:rsidR="00593B10" w:rsidRPr="00585D56" w:rsidRDefault="00593B10" w:rsidP="00A353C4">
      <w:pPr>
        <w:pStyle w:val="af1"/>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9" w:name="_Toc334452372"/>
      <w:bookmarkStart w:id="70" w:name="_Toc326769137"/>
      <w:r w:rsidRPr="00585D56">
        <w:rPr>
          <w:sz w:val="20"/>
          <w:szCs w:val="20"/>
        </w:rPr>
        <w:t>Состав заявки:</w:t>
      </w:r>
      <w:bookmarkEnd w:id="69"/>
      <w:bookmarkEnd w:id="70"/>
    </w:p>
    <w:p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rsidR="00593B10" w:rsidRDefault="007B103D" w:rsidP="00A353C4">
      <w:pPr>
        <w:pStyle w:val="31"/>
        <w:numPr>
          <w:ilvl w:val="2"/>
          <w:numId w:val="20"/>
        </w:numPr>
        <w:tabs>
          <w:tab w:val="left" w:pos="0"/>
          <w:tab w:val="left" w:pos="851"/>
          <w:tab w:val="left" w:pos="1843"/>
        </w:tabs>
        <w:spacing w:line="100" w:lineRule="atLeast"/>
        <w:ind w:left="0" w:firstLine="0"/>
        <w:rPr>
          <w:sz w:val="20"/>
          <w:szCs w:val="20"/>
        </w:rPr>
      </w:pPr>
      <w:bookmarkStart w:id="71" w:name="_Ref322599927"/>
      <w:r>
        <w:rPr>
          <w:sz w:val="20"/>
          <w:szCs w:val="20"/>
        </w:rPr>
        <w:t>документы, указанные в пункте 20</w:t>
      </w:r>
      <w:r w:rsidR="00593B10" w:rsidRPr="00585D56">
        <w:rPr>
          <w:sz w:val="20"/>
          <w:szCs w:val="20"/>
        </w:rPr>
        <w:t xml:space="preserve">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00593B10" w:rsidRPr="00585D56">
        <w:rPr>
          <w:sz w:val="20"/>
          <w:szCs w:val="20"/>
        </w:rPr>
        <w:t>документации, указанным в пункте</w:t>
      </w:r>
      <w:r w:rsidR="005E2701" w:rsidRPr="00585D56">
        <w:rPr>
          <w:sz w:val="20"/>
          <w:szCs w:val="20"/>
        </w:rPr>
        <w:t xml:space="preserve"> </w:t>
      </w:r>
      <w:r>
        <w:rPr>
          <w:sz w:val="20"/>
          <w:szCs w:val="20"/>
        </w:rPr>
        <w:t>19</w:t>
      </w:r>
      <w:r w:rsidR="00593B10" w:rsidRPr="00585D56">
        <w:rPr>
          <w:sz w:val="20"/>
          <w:szCs w:val="20"/>
        </w:rPr>
        <w:t xml:space="preserve"> информационной карты</w:t>
      </w:r>
      <w:bookmarkEnd w:id="71"/>
      <w:r w:rsidR="00593B10" w:rsidRPr="00585D56">
        <w:rPr>
          <w:sz w:val="20"/>
          <w:szCs w:val="20"/>
        </w:rPr>
        <w:t>;</w:t>
      </w:r>
    </w:p>
    <w:p w:rsidR="00E03926" w:rsidRPr="00585D56" w:rsidRDefault="00E03926" w:rsidP="00E03926">
      <w:pPr>
        <w:pStyle w:val="31"/>
        <w:tabs>
          <w:tab w:val="left" w:pos="0"/>
          <w:tab w:val="left" w:pos="851"/>
          <w:tab w:val="left" w:pos="1843"/>
        </w:tabs>
        <w:spacing w:line="100" w:lineRule="atLeast"/>
        <w:ind w:left="2204" w:firstLine="0"/>
        <w:rPr>
          <w:sz w:val="20"/>
          <w:szCs w:val="20"/>
        </w:rPr>
      </w:pPr>
    </w:p>
    <w:p w:rsidR="00593B10" w:rsidRPr="00585D56" w:rsidRDefault="00593B10" w:rsidP="00A353C4">
      <w:pPr>
        <w:pStyle w:val="af1"/>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2" w:name="_Toc334452373"/>
      <w:bookmarkStart w:id="73" w:name="_Toc323844513"/>
      <w:bookmarkStart w:id="74" w:name="_Toc326769138"/>
      <w:bookmarkStart w:id="75" w:name="_Toc319600649"/>
      <w:bookmarkStart w:id="76" w:name="_Ref55279017"/>
      <w:r w:rsidRPr="00585D56">
        <w:rPr>
          <w:sz w:val="20"/>
          <w:szCs w:val="20"/>
        </w:rPr>
        <w:t>Требования к сроку действия заявки</w:t>
      </w:r>
      <w:bookmarkEnd w:id="72"/>
      <w:bookmarkEnd w:id="73"/>
      <w:bookmarkEnd w:id="74"/>
      <w:bookmarkEnd w:id="75"/>
    </w:p>
    <w:p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7" w:name="_Ref319448096"/>
      <w:bookmarkStart w:id="78" w:name="_Ref319599174"/>
      <w:r w:rsidRPr="00585D56">
        <w:rPr>
          <w:sz w:val="20"/>
          <w:szCs w:val="20"/>
        </w:rPr>
        <w:t xml:space="preserve">Заявка должна быть действительна в течение срока, </w:t>
      </w:r>
      <w:r w:rsidR="00E03926">
        <w:rPr>
          <w:sz w:val="20"/>
          <w:szCs w:val="20"/>
        </w:rPr>
        <w:t xml:space="preserve"> </w:t>
      </w:r>
      <w:r w:rsidRPr="00585D56">
        <w:rPr>
          <w:sz w:val="20"/>
          <w:szCs w:val="20"/>
        </w:rPr>
        <w:t xml:space="preserve">указанного </w:t>
      </w:r>
      <w:bookmarkEnd w:id="77"/>
      <w:r w:rsidR="001361BC">
        <w:rPr>
          <w:sz w:val="20"/>
          <w:szCs w:val="20"/>
        </w:rPr>
        <w:t>в пункте 40</w:t>
      </w:r>
      <w:r w:rsidRPr="00585D56">
        <w:rPr>
          <w:sz w:val="20"/>
          <w:szCs w:val="20"/>
        </w:rPr>
        <w:t xml:space="preserve"> информационной карты.</w:t>
      </w:r>
      <w:bookmarkEnd w:id="78"/>
    </w:p>
    <w:p w:rsidR="00593B10" w:rsidRPr="00585D56" w:rsidRDefault="00593B10" w:rsidP="00A353C4">
      <w:pPr>
        <w:pStyle w:val="af1"/>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9" w:name="_Toc334452375"/>
      <w:bookmarkStart w:id="80" w:name="_Toc326769140"/>
      <w:bookmarkStart w:id="81" w:name="_Toc57314646"/>
      <w:bookmarkStart w:id="82" w:name="_Ref56235653"/>
      <w:bookmarkStart w:id="83" w:name="_Ref56233643"/>
      <w:bookmarkStart w:id="84" w:name="_Ref56220439"/>
      <w:bookmarkEnd w:id="76"/>
      <w:r w:rsidRPr="00585D56">
        <w:rPr>
          <w:sz w:val="20"/>
          <w:szCs w:val="20"/>
        </w:rPr>
        <w:t>Требования к языку заявки</w:t>
      </w:r>
      <w:bookmarkEnd w:id="79"/>
      <w:bookmarkEnd w:id="80"/>
    </w:p>
    <w:p w:rsidR="00593B10" w:rsidRPr="00585D56" w:rsidRDefault="00593B10" w:rsidP="00A353C4">
      <w:pPr>
        <w:numPr>
          <w:ilvl w:val="2"/>
          <w:numId w:val="20"/>
        </w:numPr>
        <w:tabs>
          <w:tab w:val="left" w:pos="0"/>
        </w:tabs>
        <w:spacing w:line="100" w:lineRule="atLeast"/>
        <w:ind w:left="0" w:firstLine="0"/>
        <w:rPr>
          <w:sz w:val="20"/>
          <w:szCs w:val="20"/>
        </w:rPr>
      </w:pPr>
      <w:bookmarkStart w:id="85"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w:t>
      </w:r>
      <w:r w:rsidR="001361BC">
        <w:rPr>
          <w:sz w:val="20"/>
          <w:szCs w:val="20"/>
        </w:rPr>
        <w:t>и иное не установлено в пункте 30</w:t>
      </w:r>
      <w:r w:rsidRPr="00585D56">
        <w:rPr>
          <w:sz w:val="20"/>
          <w:szCs w:val="20"/>
        </w:rPr>
        <w:t xml:space="preserve"> информационной карты.</w:t>
      </w:r>
      <w:bookmarkEnd w:id="85"/>
    </w:p>
    <w:p w:rsidR="00593B10" w:rsidRPr="00585D56" w:rsidRDefault="00593B10" w:rsidP="005A4E14">
      <w:pPr>
        <w:numPr>
          <w:ilvl w:val="2"/>
          <w:numId w:val="20"/>
        </w:numPr>
        <w:tabs>
          <w:tab w:val="left" w:pos="0"/>
        </w:tabs>
        <w:spacing w:line="100" w:lineRule="atLeast"/>
        <w:ind w:left="0" w:firstLine="0"/>
        <w:rPr>
          <w:sz w:val="20"/>
          <w:szCs w:val="20"/>
        </w:rPr>
      </w:pPr>
      <w:bookmarkStart w:id="86" w:name="_Ref334028369"/>
      <w:r w:rsidRPr="00585D56">
        <w:rPr>
          <w:sz w:val="20"/>
          <w:szCs w:val="20"/>
        </w:rPr>
        <w:t xml:space="preserve">Если оригиналы документов выданы участнику закупки </w:t>
      </w:r>
      <w:r w:rsidR="005A4E14" w:rsidRPr="00585D56">
        <w:rPr>
          <w:sz w:val="20"/>
          <w:szCs w:val="20"/>
        </w:rPr>
        <w:t xml:space="preserve">третьими лицами на ином языке, </w:t>
      </w:r>
      <w:r w:rsidRPr="00585D56">
        <w:rPr>
          <w:sz w:val="20"/>
          <w:szCs w:val="20"/>
        </w:rPr>
        <w:t>указанные документы могут быть представлены на языке оригинала</w:t>
      </w:r>
      <w:r w:rsidR="00704ACE" w:rsidRPr="00585D56">
        <w:rPr>
          <w:sz w:val="20"/>
          <w:szCs w:val="20"/>
        </w:rPr>
        <w:t>,</w:t>
      </w:r>
      <w:r w:rsidRPr="00585D56">
        <w:rPr>
          <w:sz w:val="20"/>
          <w:szCs w:val="20"/>
        </w:rPr>
        <w:t xml:space="preserve"> при условии, что к ним приложен надлежащим образом заверенный перевод этих документ</w:t>
      </w:r>
      <w:r w:rsidR="001361BC">
        <w:rPr>
          <w:sz w:val="20"/>
          <w:szCs w:val="20"/>
        </w:rPr>
        <w:t>ов на язык, указанный в пункте 30</w:t>
      </w:r>
      <w:r w:rsidRPr="00585D56">
        <w:rPr>
          <w:sz w:val="20"/>
          <w:szCs w:val="20"/>
        </w:rPr>
        <w:t xml:space="preserve"> информационной карты.</w:t>
      </w:r>
      <w:bookmarkEnd w:id="86"/>
    </w:p>
    <w:p w:rsidR="00593B10" w:rsidRPr="00585D56" w:rsidRDefault="00593B10" w:rsidP="00A353C4">
      <w:pPr>
        <w:pStyle w:val="af1"/>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7" w:name="_Toc334452376"/>
      <w:bookmarkStart w:id="88" w:name="_Toc326769141"/>
      <w:r w:rsidRPr="00585D56">
        <w:rPr>
          <w:sz w:val="20"/>
          <w:szCs w:val="20"/>
        </w:rPr>
        <w:t>Требования к валюте заявки</w:t>
      </w:r>
      <w:bookmarkEnd w:id="87"/>
      <w:bookmarkEnd w:id="88"/>
    </w:p>
    <w:p w:rsidR="005A4E14" w:rsidRPr="00585D56" w:rsidRDefault="00593B10" w:rsidP="005A4E14">
      <w:pPr>
        <w:numPr>
          <w:ilvl w:val="2"/>
          <w:numId w:val="20"/>
        </w:numPr>
        <w:tabs>
          <w:tab w:val="left" w:pos="0"/>
        </w:tabs>
        <w:spacing w:line="100" w:lineRule="atLeast"/>
        <w:ind w:left="0" w:firstLine="0"/>
        <w:rPr>
          <w:sz w:val="20"/>
          <w:szCs w:val="20"/>
        </w:rPr>
      </w:pPr>
      <w:bookmarkStart w:id="89" w:name="_Ref322534583"/>
      <w:r w:rsidRPr="00585D56">
        <w:rPr>
          <w:sz w:val="20"/>
          <w:szCs w:val="20"/>
        </w:rPr>
        <w:t>Цена договора, предложенная во время аукционного торга, должна быть выражена в рублях, если иное н</w:t>
      </w:r>
      <w:r w:rsidR="001361BC">
        <w:rPr>
          <w:sz w:val="20"/>
          <w:szCs w:val="20"/>
        </w:rPr>
        <w:t>е установлено в пункте 31</w:t>
      </w:r>
      <w:r w:rsidRPr="00585D56">
        <w:rPr>
          <w:sz w:val="20"/>
          <w:szCs w:val="20"/>
        </w:rPr>
        <w:t xml:space="preserve"> информационной карты.</w:t>
      </w:r>
      <w:bookmarkEnd w:id="8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0" w:name="_Toc334452377"/>
      <w:bookmarkStart w:id="91" w:name="_Toc326769142"/>
      <w:r w:rsidRPr="00585D56">
        <w:rPr>
          <w:sz w:val="20"/>
          <w:szCs w:val="20"/>
        </w:rPr>
        <w:t>Требования к оформлению документов, входящих в состав заявки</w:t>
      </w:r>
      <w:bookmarkEnd w:id="90"/>
      <w:bookmarkEnd w:id="91"/>
    </w:p>
    <w:p w:rsidR="00593B10" w:rsidRPr="00585D56" w:rsidRDefault="00593B10" w:rsidP="005A4E14">
      <w:pPr>
        <w:numPr>
          <w:ilvl w:val="2"/>
          <w:numId w:val="20"/>
        </w:numPr>
        <w:tabs>
          <w:tab w:val="left" w:pos="0"/>
        </w:tabs>
        <w:spacing w:line="100" w:lineRule="atLeast"/>
        <w:ind w:left="0" w:firstLine="0"/>
        <w:rPr>
          <w:sz w:val="20"/>
          <w:szCs w:val="20"/>
        </w:rPr>
      </w:pPr>
      <w:bookmarkStart w:id="92" w:name="_Ref322534607"/>
      <w:r w:rsidRPr="00585D56">
        <w:rPr>
          <w:sz w:val="20"/>
          <w:szCs w:val="20"/>
        </w:rPr>
        <w:t xml:space="preserve">Участник закупки должен сформировать документы в соответствии с требованиями пункта </w:t>
      </w:r>
      <w:r w:rsidR="001361BC">
        <w:rPr>
          <w:sz w:val="20"/>
          <w:szCs w:val="20"/>
        </w:rPr>
        <w:t>32</w:t>
      </w:r>
      <w:r w:rsidRPr="00585D56">
        <w:rPr>
          <w:sz w:val="20"/>
          <w:szCs w:val="20"/>
        </w:rPr>
        <w:t xml:space="preserve"> информационной карты.</w:t>
      </w:r>
      <w:bookmarkEnd w:id="92"/>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3" w:name="_Toc334452378"/>
      <w:bookmarkStart w:id="94" w:name="_Toc326769143"/>
      <w:r w:rsidRPr="00585D56">
        <w:rPr>
          <w:sz w:val="20"/>
          <w:szCs w:val="20"/>
        </w:rPr>
        <w:t xml:space="preserve">Подача </w:t>
      </w:r>
      <w:bookmarkEnd w:id="93"/>
      <w:bookmarkEnd w:id="94"/>
      <w:r w:rsidR="00E06425">
        <w:rPr>
          <w:sz w:val="20"/>
          <w:szCs w:val="20"/>
        </w:rPr>
        <w:t>и прием заявок</w:t>
      </w:r>
    </w:p>
    <w:p w:rsidR="00593B10" w:rsidRPr="00585D56" w:rsidRDefault="00593B10" w:rsidP="00A353C4">
      <w:pPr>
        <w:numPr>
          <w:ilvl w:val="2"/>
          <w:numId w:val="20"/>
        </w:numPr>
        <w:tabs>
          <w:tab w:val="left" w:pos="0"/>
        </w:tabs>
        <w:spacing w:line="100" w:lineRule="atLeast"/>
        <w:ind w:left="0" w:firstLine="0"/>
        <w:rPr>
          <w:sz w:val="20"/>
          <w:szCs w:val="20"/>
        </w:rPr>
      </w:pPr>
      <w:bookmarkStart w:id="95" w:name="_Ref322534716"/>
      <w:bookmarkEnd w:id="81"/>
      <w:bookmarkEnd w:id="82"/>
      <w:bookmarkEnd w:id="83"/>
      <w:bookmarkEnd w:id="84"/>
      <w:r w:rsidRPr="00585D56">
        <w:rPr>
          <w:sz w:val="20"/>
          <w:szCs w:val="20"/>
        </w:rPr>
        <w:t>Прием заявок осуществляется через ЭТП</w:t>
      </w:r>
      <w:r w:rsidR="00704ACE" w:rsidRPr="00585D56">
        <w:rPr>
          <w:sz w:val="20"/>
          <w:szCs w:val="20"/>
        </w:rPr>
        <w:t>, до срока</w:t>
      </w:r>
      <w:r w:rsidR="00E03926">
        <w:rPr>
          <w:sz w:val="20"/>
          <w:szCs w:val="20"/>
        </w:rPr>
        <w:t>,</w:t>
      </w:r>
      <w:r w:rsidRPr="00585D56">
        <w:rPr>
          <w:sz w:val="20"/>
          <w:szCs w:val="20"/>
        </w:rPr>
        <w:t xml:space="preserve"> указанного в пункте 3</w:t>
      </w:r>
      <w:r w:rsidR="001361BC">
        <w:rPr>
          <w:sz w:val="20"/>
          <w:szCs w:val="20"/>
        </w:rPr>
        <w:t>3</w:t>
      </w:r>
      <w:r w:rsidRPr="00585D56">
        <w:rPr>
          <w:sz w:val="20"/>
          <w:szCs w:val="20"/>
        </w:rPr>
        <w:t xml:space="preserve"> информационной карты.</w:t>
      </w:r>
      <w:bookmarkEnd w:id="95"/>
    </w:p>
    <w:p w:rsidR="00593B10" w:rsidRPr="00585D56" w:rsidRDefault="00593B10" w:rsidP="00A353C4">
      <w:pPr>
        <w:numPr>
          <w:ilvl w:val="2"/>
          <w:numId w:val="20"/>
        </w:numPr>
        <w:tabs>
          <w:tab w:val="left" w:pos="0"/>
        </w:tabs>
        <w:spacing w:line="100" w:lineRule="atLeast"/>
        <w:ind w:left="0" w:firstLine="0"/>
        <w:rPr>
          <w:bCs/>
          <w:sz w:val="20"/>
          <w:szCs w:val="20"/>
        </w:rPr>
      </w:pPr>
      <w:bookmarkStart w:id="96" w:name="_Ref322599069"/>
      <w:r w:rsidRPr="00585D56">
        <w:rPr>
          <w:sz w:val="20"/>
          <w:szCs w:val="20"/>
        </w:rPr>
        <w:t xml:space="preserve">Подача </w:t>
      </w:r>
      <w:r w:rsidR="00704ACE" w:rsidRPr="00585D56">
        <w:rPr>
          <w:bCs/>
          <w:sz w:val="20"/>
          <w:szCs w:val="20"/>
        </w:rPr>
        <w:t>заявки, после истечения срока</w:t>
      </w:r>
      <w:r w:rsidR="00E03926">
        <w:rPr>
          <w:bCs/>
          <w:sz w:val="20"/>
          <w:szCs w:val="20"/>
        </w:rPr>
        <w:t xml:space="preserve">, </w:t>
      </w:r>
      <w:r w:rsidRPr="00585D56">
        <w:rPr>
          <w:bCs/>
          <w:sz w:val="20"/>
          <w:szCs w:val="20"/>
        </w:rPr>
        <w:t>указанного в пункте 3</w:t>
      </w:r>
      <w:r w:rsidR="001361BC">
        <w:rPr>
          <w:bCs/>
          <w:sz w:val="20"/>
          <w:szCs w:val="20"/>
        </w:rPr>
        <w:t>3</w:t>
      </w:r>
      <w:r w:rsidRPr="00585D56">
        <w:rPr>
          <w:bCs/>
          <w:sz w:val="20"/>
          <w:szCs w:val="20"/>
        </w:rPr>
        <w:t xml:space="preserve"> информационной карты</w:t>
      </w:r>
      <w:r w:rsidR="00E03926">
        <w:rPr>
          <w:bCs/>
          <w:sz w:val="20"/>
          <w:szCs w:val="20"/>
        </w:rPr>
        <w:t>,</w:t>
      </w:r>
      <w:r w:rsidRPr="00585D56">
        <w:rPr>
          <w:bCs/>
          <w:sz w:val="20"/>
          <w:szCs w:val="20"/>
        </w:rPr>
        <w:t xml:space="preserve"> не допускается, контроль данного требования обеспечивается техническими средствами ЭТП.</w:t>
      </w:r>
      <w:bookmarkEnd w:id="96"/>
    </w:p>
    <w:p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00E03926">
        <w:rPr>
          <w:sz w:val="20"/>
          <w:szCs w:val="20"/>
        </w:rPr>
        <w:t>,</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онтроль данного требования обеспечивается техническими средствами ЭТП.</w:t>
      </w:r>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97" w:name="_Toc334452379"/>
      <w:bookmarkStart w:id="98" w:name="_Toc326769144"/>
      <w:r w:rsidRPr="00585D56">
        <w:rPr>
          <w:sz w:val="20"/>
          <w:szCs w:val="20"/>
        </w:rPr>
        <w:t>Изменение и отзыв заявок</w:t>
      </w:r>
      <w:bookmarkEnd w:id="97"/>
      <w:bookmarkEnd w:id="98"/>
    </w:p>
    <w:p w:rsidR="00593B10" w:rsidRPr="00585D56" w:rsidRDefault="004D75F4" w:rsidP="005A4E14">
      <w:pPr>
        <w:numPr>
          <w:ilvl w:val="2"/>
          <w:numId w:val="20"/>
        </w:numPr>
        <w:tabs>
          <w:tab w:val="left" w:pos="0"/>
        </w:tabs>
        <w:spacing w:line="100" w:lineRule="atLeast"/>
        <w:ind w:left="0" w:firstLine="0"/>
        <w:rPr>
          <w:sz w:val="20"/>
          <w:szCs w:val="20"/>
        </w:rPr>
      </w:pPr>
      <w:bookmarkStart w:id="99" w:name="_Ref322534903"/>
      <w:r w:rsidRPr="00585D56">
        <w:rPr>
          <w:sz w:val="20"/>
          <w:szCs w:val="20"/>
        </w:rPr>
        <w:t>О</w:t>
      </w:r>
      <w:r w:rsidR="00593B10" w:rsidRPr="00585D56">
        <w:rPr>
          <w:sz w:val="20"/>
          <w:szCs w:val="20"/>
        </w:rPr>
        <w:t>тзыв заявки осуществляются при помощи программных средств ЭТП, до срока</w:t>
      </w:r>
      <w:r w:rsidR="00E03926">
        <w:rPr>
          <w:sz w:val="20"/>
          <w:szCs w:val="20"/>
        </w:rPr>
        <w:t>,</w:t>
      </w:r>
      <w:r w:rsidR="00163ADD" w:rsidRPr="00585D56">
        <w:rPr>
          <w:sz w:val="20"/>
          <w:szCs w:val="20"/>
        </w:rPr>
        <w:t xml:space="preserve"> </w:t>
      </w:r>
      <w:r w:rsidR="00593B10" w:rsidRPr="00585D56">
        <w:rPr>
          <w:sz w:val="20"/>
          <w:szCs w:val="20"/>
        </w:rPr>
        <w:t>указанного в пункте 3</w:t>
      </w:r>
      <w:r w:rsidR="001361BC">
        <w:rPr>
          <w:sz w:val="20"/>
          <w:szCs w:val="20"/>
        </w:rPr>
        <w:t>3</w:t>
      </w:r>
      <w:r w:rsidR="00593B10" w:rsidRPr="00585D56">
        <w:rPr>
          <w:sz w:val="20"/>
          <w:szCs w:val="20"/>
        </w:rPr>
        <w:t xml:space="preserve"> информационной карты, в порядке, указанном в пункте 3</w:t>
      </w:r>
      <w:r w:rsidR="001361BC">
        <w:rPr>
          <w:sz w:val="20"/>
          <w:szCs w:val="20"/>
        </w:rPr>
        <w:t>4</w:t>
      </w:r>
      <w:r w:rsidR="00593B10" w:rsidRPr="00585D56">
        <w:rPr>
          <w:sz w:val="20"/>
          <w:szCs w:val="20"/>
        </w:rPr>
        <w:t xml:space="preserve"> информационной карты.</w:t>
      </w:r>
      <w:bookmarkEnd w:id="99"/>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100" w:name="_Toc326769145"/>
      <w:bookmarkStart w:id="101" w:name="_Ref322594968"/>
      <w:bookmarkStart w:id="102" w:name="_Toc334452380"/>
      <w:r w:rsidRPr="00585D56">
        <w:rPr>
          <w:sz w:val="20"/>
          <w:szCs w:val="20"/>
        </w:rPr>
        <w:t>Открытие доступа к заявкам</w:t>
      </w:r>
      <w:bookmarkEnd w:id="100"/>
      <w:bookmarkEnd w:id="101"/>
      <w:r w:rsidRPr="00585D56">
        <w:rPr>
          <w:sz w:val="20"/>
          <w:szCs w:val="20"/>
        </w:rPr>
        <w:t xml:space="preserve"> (вскрытие)</w:t>
      </w:r>
      <w:bookmarkEnd w:id="102"/>
    </w:p>
    <w:p w:rsidR="00593B10" w:rsidRPr="00585D56" w:rsidRDefault="00593B10" w:rsidP="00A353C4">
      <w:pPr>
        <w:numPr>
          <w:ilvl w:val="2"/>
          <w:numId w:val="20"/>
        </w:numPr>
        <w:tabs>
          <w:tab w:val="left" w:pos="0"/>
        </w:tabs>
        <w:spacing w:line="100" w:lineRule="atLeast"/>
        <w:ind w:left="0" w:firstLine="0"/>
        <w:rPr>
          <w:sz w:val="20"/>
          <w:szCs w:val="20"/>
        </w:rPr>
      </w:pPr>
      <w:bookmarkStart w:id="103" w:name="_Ref322535800"/>
      <w:r w:rsidRPr="00585D56">
        <w:rPr>
          <w:sz w:val="20"/>
          <w:szCs w:val="20"/>
        </w:rPr>
        <w:t>Заказчику</w:t>
      </w:r>
      <w:r w:rsidR="00163ADD" w:rsidRPr="00585D56">
        <w:rPr>
          <w:sz w:val="20"/>
          <w:szCs w:val="20"/>
        </w:rPr>
        <w:t>,</w:t>
      </w:r>
      <w:r w:rsidRPr="00585D56">
        <w:rPr>
          <w:sz w:val="20"/>
          <w:szCs w:val="20"/>
        </w:rPr>
        <w:t xml:space="preserve"> на ЭТП</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w:t>
      </w:r>
      <w:proofErr w:type="spellStart"/>
      <w:r w:rsidRPr="00585D56">
        <w:rPr>
          <w:sz w:val="20"/>
          <w:szCs w:val="20"/>
        </w:rPr>
        <w:t>срок</w:t>
      </w:r>
      <w:proofErr w:type="gramStart"/>
      <w:r w:rsidR="00E03926">
        <w:rPr>
          <w:sz w:val="20"/>
          <w:szCs w:val="20"/>
        </w:rPr>
        <w:t>,</w:t>
      </w:r>
      <w:r w:rsidRPr="00585D56">
        <w:rPr>
          <w:sz w:val="20"/>
          <w:szCs w:val="20"/>
        </w:rPr>
        <w:t>у</w:t>
      </w:r>
      <w:proofErr w:type="gramEnd"/>
      <w:r w:rsidRPr="00585D56">
        <w:rPr>
          <w:sz w:val="20"/>
          <w:szCs w:val="20"/>
        </w:rPr>
        <w:t>становленный</w:t>
      </w:r>
      <w:proofErr w:type="spellEnd"/>
      <w:r w:rsidRPr="00585D56">
        <w:rPr>
          <w:sz w:val="20"/>
          <w:szCs w:val="20"/>
        </w:rPr>
        <w:t xml:space="preserve"> в пункте 3</w:t>
      </w:r>
      <w:r w:rsidR="001361BC">
        <w:rPr>
          <w:sz w:val="20"/>
          <w:szCs w:val="20"/>
        </w:rPr>
        <w:t>3</w:t>
      </w:r>
      <w:r w:rsidRPr="00585D56">
        <w:rPr>
          <w:sz w:val="20"/>
          <w:szCs w:val="20"/>
        </w:rPr>
        <w:t xml:space="preserve"> информационной карты, открывается доступ к заявкам.</w:t>
      </w:r>
      <w:bookmarkEnd w:id="103"/>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ЭТП</w:t>
      </w:r>
      <w:r w:rsidR="005E2701" w:rsidRPr="00585D56">
        <w:rPr>
          <w:sz w:val="20"/>
          <w:szCs w:val="20"/>
        </w:rPr>
        <w:t>,</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й документацией срок</w:t>
      </w:r>
      <w:r w:rsidR="005E2701" w:rsidRPr="00585D56">
        <w:rPr>
          <w:sz w:val="20"/>
          <w:szCs w:val="20"/>
        </w:rPr>
        <w:t>,</w:t>
      </w:r>
      <w:r w:rsidR="00FA169A" w:rsidRPr="00585D56">
        <w:rPr>
          <w:sz w:val="20"/>
          <w:szCs w:val="20"/>
        </w:rPr>
        <w:t xml:space="preserve"> через ЭТП</w:t>
      </w:r>
      <w:r w:rsidR="005E2701" w:rsidRPr="00585D56">
        <w:rPr>
          <w:sz w:val="20"/>
          <w:szCs w:val="20"/>
        </w:rPr>
        <w:t>,</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Если по результатам рассмотрения,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rsidR="00593B10" w:rsidRPr="00585D56" w:rsidRDefault="00593B10" w:rsidP="00A353C4">
      <w:pPr>
        <w:pStyle w:val="af1"/>
        <w:numPr>
          <w:ilvl w:val="1"/>
          <w:numId w:val="20"/>
        </w:numPr>
        <w:tabs>
          <w:tab w:val="clear" w:pos="643"/>
          <w:tab w:val="clear" w:pos="1134"/>
          <w:tab w:val="clear" w:pos="1844"/>
          <w:tab w:val="left" w:pos="0"/>
        </w:tabs>
        <w:spacing w:line="100" w:lineRule="atLeast"/>
        <w:ind w:left="0" w:firstLine="0"/>
        <w:rPr>
          <w:sz w:val="20"/>
          <w:szCs w:val="20"/>
        </w:rPr>
      </w:pPr>
      <w:bookmarkStart w:id="104" w:name="_Toc334452381"/>
      <w:bookmarkStart w:id="105" w:name="_Toc326769146"/>
      <w:bookmarkStart w:id="106" w:name="_Ref322595288"/>
      <w:bookmarkStart w:id="107" w:name="_Ref322595286"/>
      <w:bookmarkStart w:id="108" w:name="_Ref322594975"/>
      <w:r w:rsidRPr="00585D56">
        <w:rPr>
          <w:sz w:val="20"/>
          <w:szCs w:val="20"/>
        </w:rPr>
        <w:t>Рассмотрение заявок</w:t>
      </w:r>
      <w:bookmarkEnd w:id="104"/>
      <w:bookmarkEnd w:id="105"/>
      <w:bookmarkEnd w:id="106"/>
      <w:bookmarkEnd w:id="107"/>
      <w:bookmarkEnd w:id="108"/>
    </w:p>
    <w:p w:rsidR="00593B10" w:rsidRPr="00585D56" w:rsidRDefault="00593B10" w:rsidP="00A353C4">
      <w:pPr>
        <w:numPr>
          <w:ilvl w:val="2"/>
          <w:numId w:val="20"/>
        </w:numPr>
        <w:tabs>
          <w:tab w:val="left" w:pos="0"/>
        </w:tabs>
        <w:spacing w:line="100" w:lineRule="atLeast"/>
        <w:ind w:left="0" w:firstLine="0"/>
        <w:rPr>
          <w:sz w:val="20"/>
          <w:szCs w:val="20"/>
        </w:rPr>
      </w:pPr>
      <w:bookmarkStart w:id="109" w:name="_Ref322898842"/>
      <w:r w:rsidRPr="00585D56">
        <w:rPr>
          <w:sz w:val="20"/>
          <w:szCs w:val="20"/>
        </w:rPr>
        <w:t>Рассмотрение з</w:t>
      </w:r>
      <w:r w:rsidR="00FA169A" w:rsidRPr="00585D56">
        <w:rPr>
          <w:sz w:val="20"/>
          <w:szCs w:val="20"/>
        </w:rPr>
        <w:t>аявок осуществляется</w:t>
      </w:r>
      <w:r w:rsidR="005F736F" w:rsidRPr="00585D56">
        <w:rPr>
          <w:sz w:val="20"/>
          <w:szCs w:val="20"/>
        </w:rPr>
        <w:t xml:space="preserve"> в срок, установленный</w:t>
      </w:r>
      <w:r w:rsidRPr="00585D56">
        <w:rPr>
          <w:sz w:val="20"/>
          <w:szCs w:val="20"/>
        </w:rPr>
        <w:t xml:space="preserve"> в пункте 3</w:t>
      </w:r>
      <w:r w:rsidR="001361BC">
        <w:rPr>
          <w:sz w:val="20"/>
          <w:szCs w:val="20"/>
        </w:rPr>
        <w:t>5</w:t>
      </w:r>
      <w:r w:rsidRPr="00585D56">
        <w:rPr>
          <w:sz w:val="20"/>
          <w:szCs w:val="20"/>
        </w:rPr>
        <w:t xml:space="preserve"> информационной карты.</w:t>
      </w:r>
      <w:bookmarkEnd w:id="109"/>
    </w:p>
    <w:p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10"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11" w:name="_Ref322599938"/>
      <w:r w:rsidRPr="00585D56">
        <w:rPr>
          <w:sz w:val="20"/>
          <w:szCs w:val="20"/>
        </w:rPr>
        <w:t>проверка участников закупки на соответствие требованиям, установленным пунктом 1</w:t>
      </w:r>
      <w:r w:rsidR="001361BC">
        <w:rPr>
          <w:sz w:val="20"/>
          <w:szCs w:val="20"/>
        </w:rPr>
        <w:t>9</w:t>
      </w:r>
      <w:r w:rsidRPr="00585D56">
        <w:rPr>
          <w:sz w:val="20"/>
          <w:szCs w:val="20"/>
        </w:rPr>
        <w:t xml:space="preserve"> информационной карты;</w:t>
      </w:r>
      <w:bookmarkEnd w:id="110"/>
      <w:bookmarkEnd w:id="111"/>
    </w:p>
    <w:p w:rsidR="00593B10" w:rsidRPr="00585D56" w:rsidRDefault="00651001" w:rsidP="00651001">
      <w:pPr>
        <w:tabs>
          <w:tab w:val="left" w:pos="0"/>
          <w:tab w:val="left" w:pos="851"/>
          <w:tab w:val="left" w:pos="1134"/>
        </w:tabs>
        <w:spacing w:line="100" w:lineRule="atLeast"/>
        <w:ind w:firstLine="0"/>
        <w:rPr>
          <w:sz w:val="20"/>
          <w:szCs w:val="20"/>
        </w:rPr>
      </w:pPr>
      <w:bookmarkStart w:id="112" w:name="_Ref322600044"/>
      <w:r w:rsidRPr="00585D56">
        <w:rPr>
          <w:b/>
          <w:sz w:val="20"/>
          <w:szCs w:val="20"/>
        </w:rPr>
        <w:t>4.10.5.</w:t>
      </w:r>
      <w:r w:rsidRPr="00585D56">
        <w:rPr>
          <w:sz w:val="20"/>
          <w:szCs w:val="20"/>
        </w:rPr>
        <w:t xml:space="preserve"> </w:t>
      </w:r>
      <w:r w:rsidR="00163ADD" w:rsidRPr="00585D56">
        <w:rPr>
          <w:sz w:val="20"/>
          <w:szCs w:val="20"/>
        </w:rPr>
        <w:t>проверка</w:t>
      </w:r>
      <w:r w:rsidR="00593B10" w:rsidRPr="00585D56">
        <w:rPr>
          <w:sz w:val="20"/>
          <w:szCs w:val="20"/>
        </w:rPr>
        <w:t xml:space="preserve"> документов, предоставляемых участниками закупки</w:t>
      </w:r>
      <w:r w:rsidR="00163ADD" w:rsidRPr="00585D56">
        <w:rPr>
          <w:sz w:val="20"/>
          <w:szCs w:val="20"/>
        </w:rPr>
        <w:t>, в соответствии</w:t>
      </w:r>
      <w:r w:rsidR="00E03926">
        <w:rPr>
          <w:sz w:val="20"/>
          <w:szCs w:val="20"/>
        </w:rPr>
        <w:t xml:space="preserve"> </w:t>
      </w:r>
      <w:proofErr w:type="gramStart"/>
      <w:r w:rsidR="00163ADD" w:rsidRPr="00585D56">
        <w:rPr>
          <w:sz w:val="20"/>
          <w:szCs w:val="20"/>
        </w:rPr>
        <w:t>с</w:t>
      </w:r>
      <w:proofErr w:type="gramEnd"/>
      <w:r w:rsidR="00163ADD" w:rsidRPr="00585D56">
        <w:rPr>
          <w:sz w:val="20"/>
          <w:szCs w:val="20"/>
        </w:rPr>
        <w:t xml:space="preserve"> </w:t>
      </w:r>
      <w:proofErr w:type="gramStart"/>
      <w:r w:rsidR="00593B10" w:rsidRPr="00585D56">
        <w:rPr>
          <w:sz w:val="20"/>
          <w:szCs w:val="20"/>
        </w:rPr>
        <w:t>требованиям</w:t>
      </w:r>
      <w:proofErr w:type="gramEnd"/>
      <w:r w:rsidR="00593B10" w:rsidRPr="00585D56">
        <w:rPr>
          <w:sz w:val="20"/>
          <w:szCs w:val="20"/>
        </w:rPr>
        <w:t xml:space="preserve"> </w:t>
      </w:r>
      <w:r w:rsidR="00163ADD" w:rsidRPr="00585D56">
        <w:rPr>
          <w:sz w:val="20"/>
          <w:szCs w:val="20"/>
        </w:rPr>
        <w:t>пункта</w:t>
      </w:r>
      <w:r w:rsidR="001361BC">
        <w:rPr>
          <w:sz w:val="20"/>
          <w:szCs w:val="20"/>
        </w:rPr>
        <w:t xml:space="preserve"> 20</w:t>
      </w:r>
      <w:r w:rsidR="00593B10" w:rsidRPr="00585D56">
        <w:rPr>
          <w:sz w:val="20"/>
          <w:szCs w:val="20"/>
        </w:rPr>
        <w:t xml:space="preserve"> информационной карты;</w:t>
      </w:r>
      <w:bookmarkEnd w:id="112"/>
    </w:p>
    <w:p w:rsidR="00593B10" w:rsidRPr="00585D56" w:rsidRDefault="00651001" w:rsidP="00651001">
      <w:pPr>
        <w:tabs>
          <w:tab w:val="left" w:pos="0"/>
          <w:tab w:val="left" w:pos="851"/>
        </w:tabs>
        <w:spacing w:line="100" w:lineRule="atLeast"/>
        <w:ind w:firstLine="0"/>
        <w:rPr>
          <w:sz w:val="20"/>
          <w:szCs w:val="20"/>
        </w:rPr>
      </w:pPr>
      <w:bookmarkStart w:id="113"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E03926">
        <w:rPr>
          <w:sz w:val="20"/>
          <w:szCs w:val="20"/>
        </w:rPr>
        <w:t>,</w:t>
      </w:r>
      <w:r w:rsidR="00593B10" w:rsidRPr="00585D56">
        <w:rPr>
          <w:sz w:val="20"/>
          <w:szCs w:val="20"/>
        </w:rPr>
        <w:t xml:space="preserve"> установленным в пункте 1</w:t>
      </w:r>
      <w:r w:rsidR="001361BC">
        <w:rPr>
          <w:sz w:val="20"/>
          <w:szCs w:val="20"/>
        </w:rPr>
        <w:t>7</w:t>
      </w:r>
      <w:r w:rsidR="00593B10" w:rsidRPr="00585D56">
        <w:rPr>
          <w:sz w:val="20"/>
          <w:szCs w:val="20"/>
        </w:rPr>
        <w:t xml:space="preserve"> информационной карты;</w:t>
      </w:r>
      <w:bookmarkEnd w:id="113"/>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4" w:name="_Ref322599838"/>
      <w:r w:rsidRPr="00585D56">
        <w:rPr>
          <w:sz w:val="20"/>
          <w:szCs w:val="20"/>
        </w:rPr>
        <w:t>проверка документов, предоставляемых участниками закупки</w:t>
      </w:r>
      <w:r w:rsidR="00163ADD" w:rsidRPr="00585D56">
        <w:rPr>
          <w:sz w:val="20"/>
          <w:szCs w:val="20"/>
        </w:rPr>
        <w:t>,</w:t>
      </w:r>
      <w:r w:rsidRPr="00585D56">
        <w:rPr>
          <w:sz w:val="20"/>
          <w:szCs w:val="20"/>
        </w:rPr>
        <w:t xml:space="preserve"> в соответствии с пунк</w:t>
      </w:r>
      <w:r w:rsidR="001361BC">
        <w:rPr>
          <w:sz w:val="20"/>
          <w:szCs w:val="20"/>
        </w:rPr>
        <w:t>том 18</w:t>
      </w:r>
      <w:r w:rsidRPr="00585D56">
        <w:rPr>
          <w:sz w:val="20"/>
          <w:szCs w:val="20"/>
        </w:rPr>
        <w:t xml:space="preserve"> информационной карты</w:t>
      </w:r>
      <w:r w:rsidR="00F15681" w:rsidRPr="00585D56">
        <w:rPr>
          <w:sz w:val="20"/>
          <w:szCs w:val="20"/>
        </w:rPr>
        <w:t xml:space="preserve"> (если требуется)</w:t>
      </w:r>
      <w:r w:rsidRPr="00585D56">
        <w:rPr>
          <w:sz w:val="20"/>
          <w:szCs w:val="20"/>
        </w:rPr>
        <w:t>;</w:t>
      </w:r>
      <w:bookmarkEnd w:id="114"/>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5" w:name="_Ref322600242"/>
      <w:bookmarkStart w:id="116" w:name="_Ref334028306"/>
      <w:r w:rsidRPr="00585D56">
        <w:rPr>
          <w:sz w:val="20"/>
          <w:szCs w:val="20"/>
        </w:rPr>
        <w:t>запрос разъяснений положений заявки (документов и сведен</w:t>
      </w:r>
      <w:r w:rsidR="001361BC">
        <w:rPr>
          <w:sz w:val="20"/>
          <w:szCs w:val="20"/>
        </w:rPr>
        <w:t>ий в составе заявки) с пунктом 27</w:t>
      </w:r>
      <w:r w:rsidRPr="00585D56">
        <w:rPr>
          <w:sz w:val="20"/>
          <w:szCs w:val="20"/>
        </w:rPr>
        <w:t xml:space="preserve"> информационной карты</w:t>
      </w:r>
      <w:bookmarkEnd w:id="115"/>
      <w:r w:rsidRPr="00585D56">
        <w:rPr>
          <w:sz w:val="20"/>
          <w:szCs w:val="20"/>
        </w:rPr>
        <w:t>;</w:t>
      </w:r>
      <w:bookmarkEnd w:id="116"/>
    </w:p>
    <w:p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7" w:name="_Ref323928392"/>
      <w:bookmarkStart w:id="118"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w:t>
      </w:r>
      <w:r w:rsidR="001361BC">
        <w:rPr>
          <w:sz w:val="20"/>
          <w:szCs w:val="20"/>
        </w:rPr>
        <w:t>7</w:t>
      </w:r>
      <w:r w:rsidRPr="00585D56">
        <w:rPr>
          <w:sz w:val="20"/>
          <w:szCs w:val="20"/>
        </w:rPr>
        <w:t xml:space="preserve"> информационной карты;</w:t>
      </w:r>
      <w:bookmarkEnd w:id="117"/>
      <w:bookmarkEnd w:id="118"/>
    </w:p>
    <w:p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9" w:name="_Ref334014288"/>
      <w:r w:rsidRPr="00585D56">
        <w:rPr>
          <w:sz w:val="20"/>
          <w:szCs w:val="20"/>
        </w:rPr>
        <w:t xml:space="preserve"> и представления недостающих документов/сведений (при необходимости). </w:t>
      </w:r>
      <w:r w:rsidR="00E03926">
        <w:rPr>
          <w:sz w:val="20"/>
          <w:szCs w:val="20"/>
        </w:rPr>
        <w:t xml:space="preserve"> </w:t>
      </w:r>
      <w:r w:rsidRPr="00585D56">
        <w:rPr>
          <w:sz w:val="20"/>
          <w:szCs w:val="20"/>
        </w:rPr>
        <w:t>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9"/>
    </w:p>
    <w:p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20"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00E03926">
        <w:rPr>
          <w:sz w:val="20"/>
          <w:szCs w:val="20"/>
        </w:rPr>
        <w:t>,</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20"/>
    </w:p>
    <w:p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21" w:name="_Ref334007985"/>
      <w:r w:rsidRPr="00585D56">
        <w:rPr>
          <w:sz w:val="20"/>
          <w:szCs w:val="20"/>
        </w:rPr>
        <w:lastRenderedPageBreak/>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21"/>
    </w:p>
    <w:p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t xml:space="preserve">допуск участников закупки к участию в аукционе, которые,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Участник закупки</w:t>
      </w:r>
      <w:r w:rsidR="00916F75" w:rsidRPr="00585D56">
        <w:rPr>
          <w:sz w:val="20"/>
          <w:szCs w:val="20"/>
        </w:rPr>
        <w:t>,</w:t>
      </w:r>
      <w:r w:rsidRPr="00585D56">
        <w:rPr>
          <w:sz w:val="20"/>
          <w:szCs w:val="20"/>
        </w:rPr>
        <w:t xml:space="preserve"> </w:t>
      </w:r>
      <w:r w:rsidR="00FE0C25" w:rsidRPr="00585D56">
        <w:rPr>
          <w:sz w:val="20"/>
          <w:szCs w:val="20"/>
        </w:rPr>
        <w:t>не предоставивший в порядке и сроки</w:t>
      </w:r>
      <w:r w:rsidR="00E03926">
        <w:rPr>
          <w:sz w:val="20"/>
          <w:szCs w:val="20"/>
        </w:rPr>
        <w:t>,</w:t>
      </w:r>
      <w:r w:rsidR="00635E86">
        <w:rPr>
          <w:sz w:val="20"/>
          <w:szCs w:val="20"/>
        </w:rPr>
        <w:t xml:space="preserve"> </w:t>
      </w:r>
      <w:r w:rsidR="00FE0C25" w:rsidRPr="00585D56">
        <w:rPr>
          <w:sz w:val="20"/>
          <w:szCs w:val="20"/>
        </w:rPr>
        <w:t>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По результатам рассмотрения заявок</w:t>
      </w:r>
      <w:r w:rsidR="00163ADD" w:rsidRPr="00585D56">
        <w:rPr>
          <w:sz w:val="20"/>
          <w:szCs w:val="20"/>
        </w:rPr>
        <w:t>,</w:t>
      </w:r>
      <w:r w:rsidRPr="00585D56">
        <w:rPr>
          <w:sz w:val="20"/>
          <w:szCs w:val="20"/>
        </w:rPr>
        <w:t xml:space="preserve"> на ЭТП формируется </w:t>
      </w:r>
      <w:r w:rsidR="00163ADD" w:rsidRPr="00585D56">
        <w:rPr>
          <w:sz w:val="20"/>
          <w:szCs w:val="20"/>
        </w:rPr>
        <w:t>п</w:t>
      </w:r>
      <w:r w:rsidRPr="00585D56">
        <w:rPr>
          <w:sz w:val="20"/>
          <w:szCs w:val="20"/>
        </w:rPr>
        <w:t>ротокол, в который</w:t>
      </w:r>
      <w:r w:rsidR="00635E8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22" w:name="_Ref334463082"/>
      <w:r w:rsidRPr="00585D56">
        <w:rPr>
          <w:sz w:val="20"/>
          <w:szCs w:val="20"/>
        </w:rPr>
        <w:t>Если по результатам рассмотрения,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22"/>
      <w:r w:rsidR="00916F75" w:rsidRPr="00585D56">
        <w:rPr>
          <w:sz w:val="20"/>
          <w:szCs w:val="20"/>
        </w:rPr>
        <w:t>;</w:t>
      </w:r>
    </w:p>
    <w:p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Если, аукцион признан несостоявшимся и принято решение о заключении договора </w:t>
      </w:r>
      <w:r w:rsidR="00163ADD" w:rsidRPr="00585D56">
        <w:rPr>
          <w:sz w:val="20"/>
          <w:szCs w:val="20"/>
        </w:rPr>
        <w:t xml:space="preserve">с </w:t>
      </w:r>
      <w:r w:rsidRPr="00585D56">
        <w:rPr>
          <w:sz w:val="20"/>
          <w:szCs w:val="20"/>
        </w:rPr>
        <w:t>участником, заказчиком также составляется протокол о результатах закупки</w:t>
      </w:r>
      <w:r w:rsidR="00916F75" w:rsidRPr="00585D56">
        <w:rPr>
          <w:sz w:val="20"/>
          <w:szCs w:val="20"/>
        </w:rPr>
        <w:t>;</w:t>
      </w:r>
    </w:p>
    <w:p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Протокол о результатах закупки подписывается заказчиком на ЭТП.</w:t>
      </w:r>
      <w:bookmarkStart w:id="123" w:name="_Toc326769147"/>
      <w:bookmarkStart w:id="124" w:name="_Ref324416184"/>
    </w:p>
    <w:p w:rsidR="00593B10" w:rsidRPr="00585D56" w:rsidRDefault="00593B10" w:rsidP="00651001">
      <w:pPr>
        <w:pStyle w:val="af1"/>
        <w:numPr>
          <w:ilvl w:val="1"/>
          <w:numId w:val="21"/>
        </w:numPr>
        <w:tabs>
          <w:tab w:val="clear" w:pos="643"/>
          <w:tab w:val="clear" w:pos="1134"/>
          <w:tab w:val="clear" w:pos="1844"/>
          <w:tab w:val="left" w:pos="0"/>
        </w:tabs>
        <w:spacing w:line="100" w:lineRule="atLeast"/>
        <w:ind w:left="0" w:firstLine="0"/>
        <w:rPr>
          <w:sz w:val="20"/>
          <w:szCs w:val="20"/>
        </w:rPr>
      </w:pPr>
      <w:bookmarkStart w:id="125" w:name="_Toc334452382"/>
      <w:bookmarkStart w:id="126" w:name="_Ref324764646"/>
      <w:r w:rsidRPr="00585D56">
        <w:rPr>
          <w:sz w:val="20"/>
          <w:szCs w:val="20"/>
        </w:rPr>
        <w:t>Проведение аукциона</w:t>
      </w:r>
      <w:bookmarkEnd w:id="125"/>
      <w:bookmarkEnd w:id="126"/>
    </w:p>
    <w:p w:rsidR="00593B10" w:rsidRPr="00585D56" w:rsidRDefault="00593B10" w:rsidP="00363BA3">
      <w:pPr>
        <w:numPr>
          <w:ilvl w:val="2"/>
          <w:numId w:val="22"/>
        </w:numPr>
        <w:tabs>
          <w:tab w:val="left" w:pos="0"/>
        </w:tabs>
        <w:spacing w:line="100" w:lineRule="atLeast"/>
        <w:ind w:left="0" w:firstLine="0"/>
        <w:rPr>
          <w:sz w:val="20"/>
          <w:szCs w:val="20"/>
        </w:rPr>
      </w:pPr>
      <w:bookmarkStart w:id="127" w:name="_Ref322959368"/>
      <w:r w:rsidRPr="00585D56">
        <w:rPr>
          <w:sz w:val="20"/>
          <w:szCs w:val="20"/>
        </w:rPr>
        <w:t>Аукцион проводится на ЭТП, в день и время</w:t>
      </w:r>
      <w:bookmarkStart w:id="128" w:name="_Ref322899063"/>
      <w:bookmarkEnd w:id="123"/>
      <w:bookmarkEnd w:id="124"/>
      <w:r w:rsidR="009A5858" w:rsidRPr="00585D56">
        <w:rPr>
          <w:sz w:val="20"/>
          <w:szCs w:val="20"/>
        </w:rPr>
        <w:t>,</w:t>
      </w:r>
      <w:r w:rsidRPr="00585D56">
        <w:rPr>
          <w:sz w:val="20"/>
          <w:szCs w:val="20"/>
        </w:rPr>
        <w:t xml:space="preserve"> установленные в пункте 3</w:t>
      </w:r>
      <w:r w:rsidR="001361BC">
        <w:rPr>
          <w:sz w:val="20"/>
          <w:szCs w:val="20"/>
        </w:rPr>
        <w:t>6</w:t>
      </w:r>
      <w:r w:rsidRPr="00585D56">
        <w:rPr>
          <w:sz w:val="20"/>
          <w:szCs w:val="20"/>
        </w:rPr>
        <w:t xml:space="preserve"> информационной карты;</w:t>
      </w:r>
      <w:bookmarkEnd w:id="127"/>
      <w:bookmarkEnd w:id="128"/>
    </w:p>
    <w:p w:rsidR="00593B10" w:rsidRPr="00585D56" w:rsidRDefault="00593B10" w:rsidP="00363BA3">
      <w:pPr>
        <w:numPr>
          <w:ilvl w:val="2"/>
          <w:numId w:val="22"/>
        </w:numPr>
        <w:tabs>
          <w:tab w:val="left" w:pos="0"/>
        </w:tabs>
        <w:spacing w:line="100" w:lineRule="atLeast"/>
        <w:ind w:left="0" w:firstLine="0"/>
        <w:rPr>
          <w:sz w:val="20"/>
          <w:szCs w:val="20"/>
        </w:rPr>
      </w:pPr>
      <w:bookmarkStart w:id="129"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w:t>
      </w:r>
      <w:r w:rsidR="001361BC">
        <w:rPr>
          <w:sz w:val="20"/>
          <w:szCs w:val="20"/>
        </w:rPr>
        <w:t xml:space="preserve">и ставки, указанном в пункте 21 </w:t>
      </w:r>
      <w:r w:rsidRPr="00585D56">
        <w:rPr>
          <w:sz w:val="20"/>
          <w:szCs w:val="20"/>
        </w:rPr>
        <w:t>информационной карты.</w:t>
      </w:r>
      <w:bookmarkEnd w:id="129"/>
    </w:p>
    <w:p w:rsidR="00593B10" w:rsidRPr="00585D56" w:rsidRDefault="00593B10" w:rsidP="00363BA3">
      <w:pPr>
        <w:numPr>
          <w:ilvl w:val="2"/>
          <w:numId w:val="22"/>
        </w:numPr>
        <w:tabs>
          <w:tab w:val="left" w:pos="0"/>
        </w:tabs>
        <w:spacing w:line="100" w:lineRule="atLeast"/>
        <w:ind w:left="0" w:firstLine="0"/>
        <w:rPr>
          <w:sz w:val="20"/>
          <w:szCs w:val="20"/>
        </w:rPr>
      </w:pPr>
      <w:bookmarkStart w:id="130" w:name="_Ref334444819"/>
      <w:r w:rsidRPr="00585D56">
        <w:rPr>
          <w:sz w:val="20"/>
          <w:szCs w:val="20"/>
        </w:rPr>
        <w:t>Участники подают предложения о цене договора,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w:t>
      </w:r>
      <w:r w:rsidR="001361BC">
        <w:rPr>
          <w:sz w:val="20"/>
          <w:szCs w:val="20"/>
        </w:rPr>
        <w:t>21</w:t>
      </w:r>
      <w:r w:rsidRPr="00585D56">
        <w:rPr>
          <w:sz w:val="20"/>
          <w:szCs w:val="20"/>
        </w:rPr>
        <w:t xml:space="preserve"> информационной карты.</w:t>
      </w:r>
      <w:bookmarkEnd w:id="130"/>
    </w:p>
    <w:p w:rsidR="00593B10" w:rsidRPr="00585D56" w:rsidRDefault="00593B10" w:rsidP="00363BA3">
      <w:pPr>
        <w:numPr>
          <w:ilvl w:val="2"/>
          <w:numId w:val="22"/>
        </w:numPr>
        <w:tabs>
          <w:tab w:val="left" w:pos="0"/>
        </w:tabs>
        <w:spacing w:line="100" w:lineRule="atLeast"/>
        <w:ind w:left="0" w:firstLine="0"/>
        <w:rPr>
          <w:sz w:val="20"/>
          <w:szCs w:val="20"/>
        </w:rPr>
      </w:pPr>
      <w:bookmarkStart w:id="131" w:name="_Ref324404763"/>
      <w:r w:rsidRPr="00585D56">
        <w:rPr>
          <w:sz w:val="20"/>
          <w:szCs w:val="20"/>
        </w:rPr>
        <w:t>На ЭТП обеспечиваются следующие ограничения на пода</w:t>
      </w:r>
      <w:r w:rsidR="00363BA3" w:rsidRPr="00585D56">
        <w:rPr>
          <w:sz w:val="20"/>
          <w:szCs w:val="20"/>
        </w:rPr>
        <w:t>чу предложений о цене договора:</w:t>
      </w:r>
    </w:p>
    <w:p w:rsidR="00593B10" w:rsidRPr="00585D56" w:rsidRDefault="00593B10" w:rsidP="005A4E14">
      <w:pPr>
        <w:pStyle w:val="1c"/>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593B10" w:rsidRPr="00585D56" w:rsidRDefault="00593B10" w:rsidP="005A4E14">
      <w:pPr>
        <w:pStyle w:val="1c"/>
        <w:numPr>
          <w:ilvl w:val="0"/>
          <w:numId w:val="6"/>
        </w:numPr>
        <w:tabs>
          <w:tab w:val="left" w:pos="0"/>
          <w:tab w:val="left" w:pos="567"/>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593B10" w:rsidRPr="00585D56" w:rsidRDefault="00593B10" w:rsidP="005A4E14">
      <w:pPr>
        <w:pStyle w:val="1c"/>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r w:rsidR="006B685A" w:rsidRPr="00585D56">
        <w:rPr>
          <w:sz w:val="20"/>
          <w:szCs w:val="20"/>
        </w:rPr>
        <w:t>;</w:t>
      </w:r>
    </w:p>
    <w:p w:rsidR="00593B10" w:rsidRPr="00585D56" w:rsidRDefault="00593B10" w:rsidP="00363BA3">
      <w:pPr>
        <w:numPr>
          <w:ilvl w:val="2"/>
          <w:numId w:val="22"/>
        </w:numPr>
        <w:tabs>
          <w:tab w:val="left" w:pos="0"/>
        </w:tabs>
        <w:spacing w:line="100" w:lineRule="atLeast"/>
        <w:ind w:left="0" w:firstLine="0"/>
        <w:rPr>
          <w:sz w:val="20"/>
          <w:szCs w:val="20"/>
        </w:rPr>
      </w:pPr>
      <w:bookmarkStart w:id="132" w:name="_Ref300575148"/>
      <w:bookmarkStart w:id="133" w:name="_Ref300573860"/>
      <w:r w:rsidRPr="00585D56">
        <w:rPr>
          <w:sz w:val="20"/>
          <w:szCs w:val="20"/>
        </w:rPr>
        <w:t xml:space="preserve">Если в течение времени, установленного </w:t>
      </w:r>
      <w:r w:rsidR="00363BA3" w:rsidRPr="00585D56">
        <w:rPr>
          <w:sz w:val="20"/>
          <w:szCs w:val="20"/>
        </w:rPr>
        <w:t>для подачи предложения</w:t>
      </w:r>
      <w:r w:rsidRPr="00585D56">
        <w:rPr>
          <w:sz w:val="20"/>
          <w:szCs w:val="20"/>
        </w:rPr>
        <w:t>, не подано ни одно предложение о цене договора, аукцион автоматически, при помощи программных и технических средств ЭТП, завершается и признается несостоявшимся.</w:t>
      </w:r>
    </w:p>
    <w:p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С момента начала проведения аукциона и до его окончания</w:t>
      </w:r>
      <w:r w:rsidR="006B685A" w:rsidRPr="00585D56">
        <w:rPr>
          <w:sz w:val="20"/>
          <w:szCs w:val="20"/>
        </w:rPr>
        <w:t>,</w:t>
      </w:r>
      <w:r w:rsidRPr="00585D56">
        <w:rPr>
          <w:sz w:val="20"/>
          <w:szCs w:val="20"/>
        </w:rPr>
        <w:t xml:space="preserve"> на ЭТП</w:t>
      </w:r>
      <w:bookmarkEnd w:id="131"/>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rsidR="00593B10" w:rsidRPr="00585D56" w:rsidRDefault="00593B10" w:rsidP="00363BA3">
      <w:pPr>
        <w:numPr>
          <w:ilvl w:val="2"/>
          <w:numId w:val="22"/>
        </w:numPr>
        <w:tabs>
          <w:tab w:val="left" w:pos="0"/>
        </w:tabs>
        <w:spacing w:line="100" w:lineRule="atLeast"/>
        <w:ind w:left="0" w:firstLine="0"/>
        <w:rPr>
          <w:sz w:val="20"/>
          <w:szCs w:val="20"/>
        </w:rPr>
      </w:pPr>
      <w:bookmarkStart w:id="134"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ЭТП.</w:t>
      </w:r>
      <w:bookmarkEnd w:id="132"/>
      <w:bookmarkEnd w:id="133"/>
      <w:bookmarkEnd w:id="134"/>
    </w:p>
    <w:p w:rsidR="00593B10" w:rsidRPr="00585D56" w:rsidRDefault="00593B10" w:rsidP="00363BA3">
      <w:pPr>
        <w:pStyle w:val="af1"/>
        <w:numPr>
          <w:ilvl w:val="1"/>
          <w:numId w:val="22"/>
        </w:numPr>
        <w:tabs>
          <w:tab w:val="clear" w:pos="643"/>
          <w:tab w:val="clear" w:pos="1134"/>
          <w:tab w:val="clear" w:pos="1844"/>
          <w:tab w:val="left" w:pos="0"/>
        </w:tabs>
        <w:spacing w:line="100" w:lineRule="atLeast"/>
        <w:ind w:left="0" w:firstLine="0"/>
        <w:rPr>
          <w:sz w:val="20"/>
          <w:szCs w:val="20"/>
        </w:rPr>
      </w:pPr>
      <w:bookmarkStart w:id="135" w:name="_Toc334452383"/>
      <w:bookmarkStart w:id="136" w:name="_Toc326769148"/>
      <w:r w:rsidRPr="00585D56">
        <w:rPr>
          <w:sz w:val="20"/>
          <w:szCs w:val="20"/>
        </w:rPr>
        <w:t>Заключение договора</w:t>
      </w:r>
      <w:bookmarkEnd w:id="135"/>
      <w:r w:rsidRPr="00585D56">
        <w:rPr>
          <w:sz w:val="20"/>
          <w:szCs w:val="20"/>
        </w:rPr>
        <w:t xml:space="preserve"> </w:t>
      </w:r>
      <w:bookmarkEnd w:id="136"/>
    </w:p>
    <w:p w:rsidR="00593B10" w:rsidRPr="00585D56" w:rsidRDefault="00593B10" w:rsidP="00363BA3">
      <w:pPr>
        <w:numPr>
          <w:ilvl w:val="2"/>
          <w:numId w:val="22"/>
        </w:numPr>
        <w:tabs>
          <w:tab w:val="left" w:pos="0"/>
        </w:tabs>
        <w:spacing w:line="100" w:lineRule="atLeast"/>
        <w:ind w:left="0" w:firstLine="0"/>
        <w:rPr>
          <w:sz w:val="20"/>
          <w:szCs w:val="20"/>
        </w:rPr>
      </w:pPr>
      <w:bookmarkStart w:id="137"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 заключается в срок, установленный в пункте 3</w:t>
      </w:r>
      <w:r w:rsidR="008326A8">
        <w:rPr>
          <w:sz w:val="20"/>
          <w:szCs w:val="20"/>
        </w:rPr>
        <w:t xml:space="preserve">8 </w:t>
      </w:r>
      <w:r w:rsidRPr="00585D56">
        <w:rPr>
          <w:sz w:val="20"/>
          <w:szCs w:val="20"/>
        </w:rPr>
        <w:t>информационной карты.</w:t>
      </w:r>
      <w:bookmarkEnd w:id="137"/>
    </w:p>
    <w:p w:rsidR="00593B10" w:rsidRPr="00585D56" w:rsidRDefault="00593B10" w:rsidP="00363BA3">
      <w:pPr>
        <w:numPr>
          <w:ilvl w:val="2"/>
          <w:numId w:val="22"/>
        </w:numPr>
        <w:tabs>
          <w:tab w:val="left" w:pos="0"/>
        </w:tabs>
        <w:spacing w:line="100" w:lineRule="atLeast"/>
        <w:ind w:left="0" w:firstLine="0"/>
        <w:rPr>
          <w:sz w:val="20"/>
          <w:szCs w:val="20"/>
        </w:rPr>
      </w:pPr>
      <w:bookmarkStart w:id="138" w:name="_Ref322599486"/>
      <w:r w:rsidRPr="00585D56">
        <w:rPr>
          <w:sz w:val="20"/>
          <w:szCs w:val="20"/>
        </w:rPr>
        <w:t>Проект договора подписывается победителем в сроки и в порядке, установленном в пункте 3</w:t>
      </w:r>
      <w:r w:rsidR="001361BC">
        <w:rPr>
          <w:sz w:val="20"/>
          <w:szCs w:val="20"/>
        </w:rPr>
        <w:t xml:space="preserve">8 </w:t>
      </w:r>
      <w:r w:rsidRPr="00585D56">
        <w:rPr>
          <w:sz w:val="20"/>
          <w:szCs w:val="20"/>
        </w:rPr>
        <w:t>информационной карты</w:t>
      </w:r>
      <w:bookmarkEnd w:id="138"/>
      <w:r w:rsidRPr="00585D56">
        <w:rPr>
          <w:sz w:val="20"/>
          <w:szCs w:val="20"/>
        </w:rPr>
        <w:t>.</w:t>
      </w:r>
    </w:p>
    <w:p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916F75" w:rsidRPr="00585D56">
        <w:rPr>
          <w:bCs/>
          <w:sz w:val="20"/>
          <w:szCs w:val="20"/>
        </w:rPr>
        <w:t>, Заказчику</w:t>
      </w:r>
      <w:r w:rsidRPr="00585D56">
        <w:rPr>
          <w:bCs/>
          <w:sz w:val="20"/>
          <w:szCs w:val="20"/>
        </w:rPr>
        <w:t xml:space="preserve"> необходимо обеспечить:</w:t>
      </w:r>
    </w:p>
    <w:p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9" w:name="_Ref319598208"/>
      <w:bookmarkStart w:id="140" w:name="_Ref334444536"/>
      <w:r w:rsidRPr="00585D56">
        <w:rPr>
          <w:sz w:val="20"/>
          <w:szCs w:val="20"/>
        </w:rPr>
        <w:t>ереговорах (при необходимости);</w:t>
      </w:r>
    </w:p>
    <w:p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w:t>
      </w:r>
      <w:r w:rsidR="001361BC">
        <w:rPr>
          <w:sz w:val="20"/>
          <w:szCs w:val="20"/>
        </w:rPr>
        <w:t>4</w:t>
      </w:r>
      <w:r w:rsidR="00593B10" w:rsidRPr="00585D56">
        <w:rPr>
          <w:sz w:val="20"/>
          <w:szCs w:val="20"/>
        </w:rPr>
        <w:t xml:space="preserve"> информационной карты</w:t>
      </w:r>
      <w:bookmarkEnd w:id="139"/>
      <w:r w:rsidR="00593B10" w:rsidRPr="00585D56">
        <w:rPr>
          <w:sz w:val="20"/>
          <w:szCs w:val="20"/>
        </w:rPr>
        <w:t>.</w:t>
      </w:r>
      <w:bookmarkEnd w:id="140"/>
    </w:p>
    <w:p w:rsidR="00593B10" w:rsidRPr="00585D56" w:rsidRDefault="00593B10" w:rsidP="00363BA3">
      <w:pPr>
        <w:numPr>
          <w:ilvl w:val="2"/>
          <w:numId w:val="22"/>
        </w:numPr>
        <w:tabs>
          <w:tab w:val="left" w:pos="0"/>
        </w:tabs>
        <w:spacing w:line="100" w:lineRule="atLeast"/>
        <w:ind w:left="0" w:firstLine="0"/>
        <w:rPr>
          <w:bCs/>
          <w:sz w:val="20"/>
          <w:szCs w:val="20"/>
        </w:rPr>
      </w:pPr>
      <w:bookmarkStart w:id="141" w:name="_Ref322599499"/>
      <w:r w:rsidRPr="00585D56">
        <w:rPr>
          <w:bCs/>
          <w:sz w:val="20"/>
          <w:szCs w:val="20"/>
        </w:rPr>
        <w:t>Победитель считается уклонившимся от заключения договора в случаях если:</w:t>
      </w:r>
      <w:bookmarkEnd w:id="141"/>
    </w:p>
    <w:p w:rsidR="00593B10" w:rsidRPr="00585D56" w:rsidRDefault="00363BA3" w:rsidP="00363BA3">
      <w:pPr>
        <w:tabs>
          <w:tab w:val="left" w:pos="0"/>
          <w:tab w:val="left" w:pos="993"/>
        </w:tabs>
        <w:spacing w:line="100" w:lineRule="atLeast"/>
        <w:ind w:firstLine="0"/>
        <w:rPr>
          <w:sz w:val="20"/>
          <w:szCs w:val="20"/>
        </w:rPr>
      </w:pPr>
      <w:r w:rsidRPr="00585D56">
        <w:rPr>
          <w:sz w:val="20"/>
          <w:szCs w:val="20"/>
        </w:rPr>
        <w:t>-</w:t>
      </w:r>
      <w:r w:rsidR="00593B10" w:rsidRPr="00585D56">
        <w:rPr>
          <w:sz w:val="20"/>
          <w:szCs w:val="20"/>
        </w:rPr>
        <w:t xml:space="preserve"> </w:t>
      </w:r>
      <w:bookmarkStart w:id="142" w:name="_Ref334522429"/>
      <w:r w:rsidR="00593B10" w:rsidRPr="00585D56">
        <w:rPr>
          <w:sz w:val="20"/>
          <w:szCs w:val="20"/>
        </w:rPr>
        <w:t>не подписал проект договора</w:t>
      </w:r>
      <w:r w:rsidR="006B685A" w:rsidRPr="00585D56">
        <w:rPr>
          <w:sz w:val="20"/>
          <w:szCs w:val="20"/>
        </w:rPr>
        <w:t>,</w:t>
      </w:r>
      <w:r w:rsidR="00593B10" w:rsidRPr="00585D56">
        <w:rPr>
          <w:sz w:val="20"/>
          <w:szCs w:val="20"/>
        </w:rPr>
        <w:t xml:space="preserve"> в сроки и в по</w:t>
      </w:r>
      <w:r w:rsidR="006B685A" w:rsidRPr="00585D56">
        <w:rPr>
          <w:sz w:val="20"/>
          <w:szCs w:val="20"/>
        </w:rPr>
        <w:t>рядке</w:t>
      </w:r>
      <w:r w:rsidR="00A93F51" w:rsidRPr="00585D56">
        <w:rPr>
          <w:sz w:val="20"/>
          <w:szCs w:val="20"/>
        </w:rPr>
        <w:t xml:space="preserve"> установленные в пункте 3</w:t>
      </w:r>
      <w:r w:rsidR="001361BC">
        <w:rPr>
          <w:sz w:val="20"/>
          <w:szCs w:val="20"/>
        </w:rPr>
        <w:t>8</w:t>
      </w:r>
      <w:r w:rsidR="00593B10" w:rsidRPr="00585D56">
        <w:rPr>
          <w:sz w:val="20"/>
          <w:szCs w:val="20"/>
        </w:rPr>
        <w:t xml:space="preserve"> информационной карты;</w:t>
      </w:r>
      <w:bookmarkEnd w:id="142"/>
    </w:p>
    <w:p w:rsidR="00593B10" w:rsidRPr="00585D56" w:rsidRDefault="00363BA3" w:rsidP="00363BA3">
      <w:pPr>
        <w:tabs>
          <w:tab w:val="left" w:pos="0"/>
          <w:tab w:val="left" w:pos="993"/>
        </w:tabs>
        <w:spacing w:line="100" w:lineRule="atLeast"/>
        <w:ind w:firstLine="0"/>
        <w:rPr>
          <w:sz w:val="20"/>
          <w:szCs w:val="20"/>
        </w:rPr>
      </w:pPr>
      <w:r w:rsidRPr="00585D56">
        <w:rPr>
          <w:sz w:val="20"/>
          <w:szCs w:val="20"/>
        </w:rPr>
        <w:t>-</w:t>
      </w:r>
      <w:r w:rsidR="00593B10" w:rsidRPr="00585D56">
        <w:rPr>
          <w:sz w:val="20"/>
          <w:szCs w:val="20"/>
        </w:rPr>
        <w:t xml:space="preserve"> не предоставил обеспечение исполнения обязательств, связанных с исполнением договора; </w:t>
      </w:r>
    </w:p>
    <w:p w:rsidR="00593B10" w:rsidRPr="00585D56" w:rsidRDefault="00363BA3" w:rsidP="00363BA3">
      <w:pPr>
        <w:tabs>
          <w:tab w:val="left" w:pos="0"/>
          <w:tab w:val="left" w:pos="851"/>
        </w:tabs>
        <w:spacing w:line="100" w:lineRule="atLeast"/>
        <w:ind w:firstLine="0"/>
        <w:rPr>
          <w:sz w:val="20"/>
          <w:szCs w:val="20"/>
        </w:rPr>
      </w:pPr>
      <w:r w:rsidRPr="00585D56">
        <w:rPr>
          <w:sz w:val="20"/>
          <w:szCs w:val="20"/>
        </w:rPr>
        <w:t>-</w:t>
      </w:r>
      <w:r w:rsidR="00593B10" w:rsidRPr="00585D56">
        <w:rPr>
          <w:sz w:val="20"/>
          <w:szCs w:val="20"/>
        </w:rPr>
        <w:t xml:space="preserve"> не предоставлены документы, необходимые для заключения договора;</w:t>
      </w:r>
    </w:p>
    <w:p w:rsidR="00593B10" w:rsidRPr="00585D56" w:rsidRDefault="00363BA3" w:rsidP="00363BA3">
      <w:pPr>
        <w:tabs>
          <w:tab w:val="left" w:pos="0"/>
          <w:tab w:val="left" w:pos="851"/>
        </w:tabs>
        <w:spacing w:line="100" w:lineRule="atLeast"/>
        <w:ind w:firstLine="0"/>
        <w:rPr>
          <w:sz w:val="20"/>
          <w:szCs w:val="20"/>
        </w:rPr>
      </w:pPr>
      <w:r w:rsidRPr="00585D56">
        <w:rPr>
          <w:sz w:val="20"/>
          <w:szCs w:val="20"/>
        </w:rPr>
        <w:t>-</w:t>
      </w:r>
      <w:r w:rsidR="00593B10" w:rsidRPr="00585D56">
        <w:rPr>
          <w:sz w:val="20"/>
          <w:szCs w:val="20"/>
        </w:rPr>
        <w:t xml:space="preserve"> нарушены иные условия </w:t>
      </w:r>
      <w:r w:rsidR="00916F75" w:rsidRPr="00585D56">
        <w:rPr>
          <w:sz w:val="20"/>
          <w:szCs w:val="20"/>
        </w:rPr>
        <w:t>закупочной документации</w:t>
      </w:r>
      <w:r w:rsidR="006B685A" w:rsidRPr="00585D56">
        <w:rPr>
          <w:sz w:val="20"/>
          <w:szCs w:val="20"/>
        </w:rPr>
        <w:t>,</w:t>
      </w:r>
      <w:r w:rsidR="00593B10" w:rsidRPr="00585D56">
        <w:rPr>
          <w:sz w:val="20"/>
          <w:szCs w:val="20"/>
        </w:rPr>
        <w:t xml:space="preserve"> в части порядка и условий заключения договора.</w:t>
      </w:r>
    </w:p>
    <w:p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bookmarkStart w:id="143" w:name="_Ref334009833"/>
      <w:proofErr w:type="gramStart"/>
      <w:r w:rsidRPr="00585D56">
        <w:rPr>
          <w:sz w:val="20"/>
          <w:szCs w:val="20"/>
        </w:rPr>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w:t>
      </w:r>
      <w:r w:rsidR="00916F75" w:rsidRPr="00585D56">
        <w:rPr>
          <w:sz w:val="20"/>
          <w:szCs w:val="20"/>
        </w:rPr>
        <w:t>,</w:t>
      </w:r>
      <w:r w:rsidR="00593B10" w:rsidRPr="00585D56">
        <w:rPr>
          <w:sz w:val="20"/>
          <w:szCs w:val="20"/>
        </w:rPr>
        <w:t xml:space="preserve"> при проведении аукциона 2</w:t>
      </w:r>
      <w:r w:rsidR="00916F75" w:rsidRPr="00585D56">
        <w:rPr>
          <w:sz w:val="20"/>
          <w:szCs w:val="20"/>
        </w:rPr>
        <w:t xml:space="preserve"> (второе)</w:t>
      </w:r>
      <w:r w:rsidR="00593B10" w:rsidRPr="00585D56">
        <w:rPr>
          <w:sz w:val="20"/>
          <w:szCs w:val="20"/>
        </w:rPr>
        <w:t xml:space="preserve"> место</w:t>
      </w:r>
      <w:r w:rsidR="00FF214B" w:rsidRPr="00585D56">
        <w:rPr>
          <w:sz w:val="20"/>
          <w:szCs w:val="20"/>
        </w:rPr>
        <w:t>,</w:t>
      </w:r>
      <w:r w:rsidR="00593B10" w:rsidRPr="00585D56">
        <w:rPr>
          <w:sz w:val="20"/>
          <w:szCs w:val="20"/>
        </w:rPr>
        <w:t xml:space="preserve">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прилагаемого к </w:t>
      </w:r>
      <w:r w:rsidR="00916F75" w:rsidRPr="00585D56">
        <w:rPr>
          <w:sz w:val="20"/>
          <w:szCs w:val="20"/>
        </w:rPr>
        <w:t xml:space="preserve">закупочной </w:t>
      </w:r>
      <w:r w:rsidR="00FF214B" w:rsidRPr="00585D56">
        <w:rPr>
          <w:sz w:val="20"/>
          <w:szCs w:val="20"/>
        </w:rPr>
        <w:t>документации</w:t>
      </w:r>
      <w:r w:rsidR="00593B10" w:rsidRPr="00585D56">
        <w:rPr>
          <w:sz w:val="20"/>
          <w:szCs w:val="20"/>
        </w:rPr>
        <w:t xml:space="preserve"> и условиях исполнения договора, предложенных данным участником в заявке и по цене, предложенной во время аукционного торга.</w:t>
      </w:r>
      <w:proofErr w:type="gramEnd"/>
    </w:p>
    <w:bookmarkEnd w:id="143"/>
    <w:p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t>К участнику, с которым заключается договор по результатам закупки, предъявляются такие же требования, что и к победителю.</w:t>
      </w:r>
    </w:p>
    <w:p w:rsidR="003C7DF2" w:rsidRPr="00E03926" w:rsidRDefault="007D6ADE" w:rsidP="00363BA3">
      <w:pPr>
        <w:numPr>
          <w:ilvl w:val="2"/>
          <w:numId w:val="22"/>
        </w:numPr>
        <w:tabs>
          <w:tab w:val="left" w:pos="0"/>
        </w:tabs>
        <w:spacing w:line="100" w:lineRule="atLeast"/>
        <w:ind w:left="0" w:firstLine="0"/>
        <w:rPr>
          <w:sz w:val="20"/>
          <w:szCs w:val="20"/>
        </w:rPr>
      </w:pPr>
      <w:bookmarkStart w:id="144" w:name="_Ref322537622"/>
      <w:r w:rsidRPr="00585D56">
        <w:rPr>
          <w:bCs/>
          <w:sz w:val="20"/>
          <w:szCs w:val="20"/>
        </w:rPr>
        <w:lastRenderedPageBreak/>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4"/>
      <w:r w:rsidR="003C7DF2" w:rsidRPr="00585D56">
        <w:rPr>
          <w:bCs/>
          <w:sz w:val="20"/>
          <w:szCs w:val="20"/>
        </w:rPr>
        <w:t>.</w:t>
      </w:r>
    </w:p>
    <w:p w:rsidR="00E03926" w:rsidRDefault="00E03926" w:rsidP="00E03926">
      <w:pPr>
        <w:tabs>
          <w:tab w:val="left" w:pos="0"/>
        </w:tabs>
        <w:spacing w:line="100" w:lineRule="atLeast"/>
        <w:rPr>
          <w:bCs/>
          <w:sz w:val="20"/>
          <w:szCs w:val="20"/>
        </w:rPr>
      </w:pPr>
    </w:p>
    <w:p w:rsidR="00E03926" w:rsidRDefault="00E03926" w:rsidP="00E03926">
      <w:pPr>
        <w:tabs>
          <w:tab w:val="left" w:pos="0"/>
        </w:tabs>
        <w:spacing w:line="100" w:lineRule="atLeast"/>
        <w:rPr>
          <w:bCs/>
          <w:sz w:val="20"/>
          <w:szCs w:val="20"/>
        </w:rPr>
      </w:pPr>
    </w:p>
    <w:p w:rsidR="00E03926" w:rsidRPr="00585D56" w:rsidRDefault="00E03926" w:rsidP="00E03926">
      <w:pPr>
        <w:tabs>
          <w:tab w:val="left" w:pos="0"/>
        </w:tabs>
        <w:spacing w:line="100" w:lineRule="atLeast"/>
        <w:rPr>
          <w:sz w:val="20"/>
          <w:szCs w:val="20"/>
        </w:rPr>
      </w:pPr>
    </w:p>
    <w:p w:rsidR="00593B10" w:rsidRPr="00585D56" w:rsidRDefault="00593B10" w:rsidP="00363BA3">
      <w:pPr>
        <w:pStyle w:val="af1"/>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5" w:name="_Toc334452384"/>
      <w:bookmarkStart w:id="146"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45"/>
      <w:bookmarkEnd w:id="146"/>
    </w:p>
    <w:p w:rsidR="00593B10" w:rsidRPr="00585D56" w:rsidRDefault="00593B10" w:rsidP="00363BA3">
      <w:pPr>
        <w:numPr>
          <w:ilvl w:val="2"/>
          <w:numId w:val="22"/>
        </w:numPr>
        <w:tabs>
          <w:tab w:val="left" w:pos="0"/>
        </w:tabs>
        <w:spacing w:line="100" w:lineRule="atLeast"/>
        <w:ind w:left="0" w:firstLine="0"/>
        <w:rPr>
          <w:sz w:val="20"/>
          <w:szCs w:val="20"/>
        </w:rPr>
      </w:pPr>
      <w:bookmarkStart w:id="147" w:name="_Ref300607844"/>
      <w:bookmarkEnd w:id="62"/>
      <w:bookmarkEnd w:id="63"/>
      <w:bookmarkEnd w:id="64"/>
      <w:bookmarkEnd w:id="65"/>
      <w:bookmarkEnd w:id="66"/>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по закупкам, проведенным</w:t>
      </w:r>
      <w:r w:rsidRPr="00585D56">
        <w:rPr>
          <w:sz w:val="20"/>
          <w:szCs w:val="20"/>
        </w:rPr>
        <w:t xml:space="preserve"> через ЭТП, также могут рассматриват</w:t>
      </w:r>
      <w:r w:rsidR="005A4E14" w:rsidRPr="00585D56">
        <w:rPr>
          <w:sz w:val="20"/>
          <w:szCs w:val="20"/>
        </w:rPr>
        <w:t xml:space="preserve">ься в порядке, предусмотренном </w:t>
      </w:r>
      <w:r w:rsidRPr="00585D56">
        <w:rPr>
          <w:sz w:val="20"/>
          <w:szCs w:val="20"/>
        </w:rPr>
        <w:t>ЭТП.</w:t>
      </w:r>
    </w:p>
    <w:p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593B10" w:rsidRPr="00585D56" w:rsidRDefault="00593B10" w:rsidP="00363BA3">
      <w:pPr>
        <w:pStyle w:val="1a"/>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8" w:name="_Toc326769150"/>
      <w:bookmarkEnd w:id="147"/>
      <w:r w:rsidRPr="00585D56">
        <w:rPr>
          <w:rFonts w:ascii="Times New Roman" w:hAnsi="Times New Roman" w:cs="Times New Roman"/>
          <w:sz w:val="20"/>
          <w:szCs w:val="20"/>
        </w:rPr>
        <w:lastRenderedPageBreak/>
        <w:t>Информационная карта открытого аукциона</w:t>
      </w:r>
      <w:bookmarkEnd w:id="148"/>
    </w:p>
    <w:p w:rsidR="00593B10" w:rsidRPr="00585D56" w:rsidRDefault="00593B10">
      <w:pPr>
        <w:pStyle w:val="1a"/>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593B10" w:rsidRPr="00585D56" w:rsidTr="00B579F3">
        <w:trPr>
          <w:trHeight w:val="336"/>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593B10">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593B10" w:rsidRPr="00585D56" w:rsidRDefault="009A6BDB" w:rsidP="009A6BDB">
            <w:pPr>
              <w:spacing w:line="240" w:lineRule="atLeast"/>
              <w:ind w:firstLine="0"/>
              <w:jc w:val="left"/>
              <w:rPr>
                <w:sz w:val="20"/>
                <w:szCs w:val="20"/>
              </w:rPr>
            </w:pPr>
            <w:r>
              <w:rPr>
                <w:sz w:val="20"/>
                <w:szCs w:val="20"/>
              </w:rPr>
              <w:t>Наименование, место нахождения, почтовый адрес, адрес электронной почты, номер контактного телефона заказчика</w:t>
            </w:r>
          </w:p>
        </w:tc>
        <w:tc>
          <w:tcPr>
            <w:tcW w:w="5103" w:type="dxa"/>
            <w:tcBorders>
              <w:top w:val="single" w:sz="4" w:space="0" w:color="000000"/>
              <w:left w:val="single" w:sz="4" w:space="0" w:color="000000"/>
              <w:bottom w:val="single" w:sz="4" w:space="0" w:color="000000"/>
              <w:right w:val="single" w:sz="4" w:space="0" w:color="000000"/>
            </w:tcBorders>
          </w:tcPr>
          <w:p w:rsidR="00CE3DD9" w:rsidRPr="00DE2F07" w:rsidRDefault="00CE3DD9" w:rsidP="00CE3DD9">
            <w:pPr>
              <w:spacing w:line="240" w:lineRule="atLeast"/>
              <w:ind w:firstLine="0"/>
              <w:rPr>
                <w:sz w:val="20"/>
                <w:szCs w:val="20"/>
              </w:rPr>
            </w:pPr>
            <w:r w:rsidRPr="00DE2F07">
              <w:rPr>
                <w:sz w:val="20"/>
                <w:szCs w:val="20"/>
              </w:rPr>
              <w:t xml:space="preserve">Заказчик: </w:t>
            </w:r>
            <w:r>
              <w:rPr>
                <w:sz w:val="20"/>
                <w:szCs w:val="20"/>
              </w:rPr>
              <w:t>О</w:t>
            </w:r>
            <w:r w:rsidRPr="00DE2F07">
              <w:rPr>
                <w:sz w:val="20"/>
                <w:szCs w:val="20"/>
              </w:rPr>
              <w:t>бщество с ограниченной ответственностью «Редакция газеты «</w:t>
            </w:r>
            <w:r>
              <w:rPr>
                <w:sz w:val="20"/>
                <w:szCs w:val="20"/>
              </w:rPr>
              <w:t>Сельская жизнь</w:t>
            </w:r>
            <w:r w:rsidRPr="00DE2F07">
              <w:rPr>
                <w:sz w:val="20"/>
                <w:szCs w:val="20"/>
              </w:rPr>
              <w:t>»</w:t>
            </w:r>
          </w:p>
          <w:p w:rsidR="00CE3DD9" w:rsidRPr="00DE2F07" w:rsidRDefault="00CE3DD9" w:rsidP="00CE3DD9">
            <w:pPr>
              <w:spacing w:line="240" w:lineRule="atLeast"/>
              <w:ind w:firstLine="0"/>
              <w:rPr>
                <w:sz w:val="20"/>
                <w:szCs w:val="20"/>
              </w:rPr>
            </w:pPr>
            <w:r w:rsidRPr="00DE2F07">
              <w:rPr>
                <w:sz w:val="20"/>
                <w:szCs w:val="20"/>
              </w:rPr>
              <w:t>Место нахождения Заказчика: Российская Федерация, Краснодарский край,</w:t>
            </w:r>
            <w:r>
              <w:rPr>
                <w:sz w:val="20"/>
                <w:szCs w:val="20"/>
              </w:rPr>
              <w:t xml:space="preserve"> </w:t>
            </w:r>
            <w:proofErr w:type="spellStart"/>
            <w:r>
              <w:rPr>
                <w:sz w:val="20"/>
                <w:szCs w:val="20"/>
              </w:rPr>
              <w:t>Отрадненский</w:t>
            </w:r>
            <w:proofErr w:type="spellEnd"/>
            <w:r>
              <w:rPr>
                <w:sz w:val="20"/>
                <w:szCs w:val="20"/>
              </w:rPr>
              <w:t xml:space="preserve"> район, ст</w:t>
            </w:r>
            <w:r w:rsidRPr="00DE2F07">
              <w:rPr>
                <w:sz w:val="20"/>
                <w:szCs w:val="20"/>
              </w:rPr>
              <w:t>.</w:t>
            </w:r>
            <w:r>
              <w:rPr>
                <w:sz w:val="20"/>
                <w:szCs w:val="20"/>
              </w:rPr>
              <w:t xml:space="preserve"> Отрадная</w:t>
            </w:r>
            <w:r w:rsidRPr="00DE2F07">
              <w:rPr>
                <w:sz w:val="20"/>
                <w:szCs w:val="20"/>
              </w:rPr>
              <w:t xml:space="preserve">, ул. </w:t>
            </w:r>
            <w:r>
              <w:rPr>
                <w:sz w:val="20"/>
                <w:szCs w:val="20"/>
              </w:rPr>
              <w:t>Первомайская, 9</w:t>
            </w:r>
          </w:p>
          <w:p w:rsidR="00CE3DD9" w:rsidRPr="00DE2F07" w:rsidRDefault="00CE3DD9" w:rsidP="00CE3DD9">
            <w:pPr>
              <w:spacing w:line="240" w:lineRule="atLeast"/>
              <w:ind w:firstLine="0"/>
              <w:rPr>
                <w:sz w:val="20"/>
                <w:szCs w:val="20"/>
              </w:rPr>
            </w:pPr>
            <w:r w:rsidRPr="00DE2F07">
              <w:rPr>
                <w:sz w:val="20"/>
                <w:szCs w:val="20"/>
              </w:rPr>
              <w:t>Почтовый адрес Заказчика: 35</w:t>
            </w:r>
            <w:r>
              <w:rPr>
                <w:sz w:val="20"/>
                <w:szCs w:val="20"/>
              </w:rPr>
              <w:t>2</w:t>
            </w:r>
            <w:r w:rsidRPr="00DE2F07">
              <w:rPr>
                <w:sz w:val="20"/>
                <w:szCs w:val="20"/>
              </w:rPr>
              <w:t>29</w:t>
            </w:r>
            <w:r>
              <w:rPr>
                <w:sz w:val="20"/>
                <w:szCs w:val="20"/>
              </w:rPr>
              <w:t>0</w:t>
            </w:r>
            <w:r w:rsidRPr="00DE2F07">
              <w:rPr>
                <w:sz w:val="20"/>
                <w:szCs w:val="20"/>
              </w:rPr>
              <w:t xml:space="preserve">  Краснодарский край, </w:t>
            </w:r>
            <w:proofErr w:type="spellStart"/>
            <w:r>
              <w:rPr>
                <w:sz w:val="20"/>
                <w:szCs w:val="20"/>
              </w:rPr>
              <w:t>Отрадненский</w:t>
            </w:r>
            <w:proofErr w:type="spellEnd"/>
            <w:r>
              <w:rPr>
                <w:sz w:val="20"/>
                <w:szCs w:val="20"/>
              </w:rPr>
              <w:t xml:space="preserve"> район, ст</w:t>
            </w:r>
            <w:r w:rsidRPr="00DE2F07">
              <w:rPr>
                <w:sz w:val="20"/>
                <w:szCs w:val="20"/>
              </w:rPr>
              <w:t>.</w:t>
            </w:r>
            <w:r>
              <w:rPr>
                <w:sz w:val="20"/>
                <w:szCs w:val="20"/>
              </w:rPr>
              <w:t xml:space="preserve"> </w:t>
            </w:r>
            <w:proofErr w:type="gramStart"/>
            <w:r>
              <w:rPr>
                <w:sz w:val="20"/>
                <w:szCs w:val="20"/>
              </w:rPr>
              <w:t>Отрадная</w:t>
            </w:r>
            <w:proofErr w:type="gramEnd"/>
            <w:r w:rsidRPr="00DE2F07">
              <w:rPr>
                <w:sz w:val="20"/>
                <w:szCs w:val="20"/>
              </w:rPr>
              <w:t xml:space="preserve">, ул. </w:t>
            </w:r>
            <w:r>
              <w:rPr>
                <w:sz w:val="20"/>
                <w:szCs w:val="20"/>
              </w:rPr>
              <w:t>Первомайская, 9</w:t>
            </w:r>
          </w:p>
          <w:p w:rsidR="00CE3DD9" w:rsidRDefault="00CE3DD9" w:rsidP="00CE3DD9">
            <w:pPr>
              <w:spacing w:line="240" w:lineRule="atLeast"/>
              <w:ind w:firstLine="0"/>
              <w:rPr>
                <w:sz w:val="22"/>
                <w:szCs w:val="22"/>
              </w:rPr>
            </w:pPr>
            <w:r w:rsidRPr="00DE2F07">
              <w:rPr>
                <w:sz w:val="20"/>
                <w:szCs w:val="20"/>
              </w:rPr>
              <w:t xml:space="preserve">Адрес электронной почты Заказчика: </w:t>
            </w:r>
            <w:hyperlink r:id="rId20" w:history="1">
              <w:r w:rsidRPr="00323FE0">
                <w:rPr>
                  <w:rStyle w:val="a5"/>
                  <w:color w:val="auto"/>
                  <w:sz w:val="20"/>
                  <w:szCs w:val="20"/>
                  <w:u w:val="none"/>
                  <w:lang w:val="en-US"/>
                </w:rPr>
                <w:t>s</w:t>
              </w:r>
              <w:r w:rsidRPr="00323FE0">
                <w:rPr>
                  <w:rStyle w:val="a5"/>
                  <w:color w:val="auto"/>
                  <w:sz w:val="20"/>
                  <w:szCs w:val="20"/>
                  <w:u w:val="none"/>
                </w:rPr>
                <w:t>_</w:t>
              </w:r>
              <w:r w:rsidRPr="00323FE0">
                <w:rPr>
                  <w:rStyle w:val="a5"/>
                  <w:color w:val="auto"/>
                  <w:sz w:val="20"/>
                  <w:szCs w:val="20"/>
                  <w:u w:val="none"/>
                  <w:lang w:val="en-US"/>
                </w:rPr>
                <w:t>gizn</w:t>
              </w:r>
              <w:r w:rsidRPr="00323FE0">
                <w:rPr>
                  <w:rStyle w:val="a5"/>
                  <w:color w:val="auto"/>
                  <w:sz w:val="20"/>
                  <w:szCs w:val="20"/>
                  <w:u w:val="none"/>
                </w:rPr>
                <w:t>@</w:t>
              </w:r>
              <w:r w:rsidRPr="00323FE0">
                <w:rPr>
                  <w:rStyle w:val="a5"/>
                  <w:color w:val="auto"/>
                  <w:sz w:val="20"/>
                  <w:szCs w:val="20"/>
                  <w:u w:val="none"/>
                  <w:lang w:val="en-US"/>
                </w:rPr>
                <w:t>mail</w:t>
              </w:r>
              <w:r w:rsidRPr="00323FE0">
                <w:rPr>
                  <w:rStyle w:val="a5"/>
                  <w:color w:val="auto"/>
                  <w:sz w:val="20"/>
                  <w:szCs w:val="20"/>
                  <w:u w:val="none"/>
                </w:rPr>
                <w:t>.</w:t>
              </w:r>
              <w:proofErr w:type="spellStart"/>
              <w:r w:rsidRPr="00323FE0">
                <w:rPr>
                  <w:rStyle w:val="a5"/>
                  <w:color w:val="auto"/>
                  <w:sz w:val="20"/>
                  <w:szCs w:val="20"/>
                  <w:u w:val="none"/>
                  <w:lang w:val="en-US"/>
                </w:rPr>
                <w:t>ru</w:t>
              </w:r>
              <w:proofErr w:type="spellEnd"/>
            </w:hyperlink>
          </w:p>
          <w:p w:rsidR="00CE3DD9" w:rsidRPr="00DE2F07" w:rsidRDefault="00CE3DD9" w:rsidP="00CE3DD9">
            <w:pPr>
              <w:spacing w:line="240" w:lineRule="atLeast"/>
              <w:ind w:firstLine="0"/>
              <w:rPr>
                <w:sz w:val="20"/>
                <w:szCs w:val="20"/>
                <w:shd w:val="clear" w:color="auto" w:fill="FFFF00"/>
              </w:rPr>
            </w:pPr>
            <w:r w:rsidRPr="00DE2F07">
              <w:rPr>
                <w:sz w:val="20"/>
                <w:szCs w:val="20"/>
              </w:rPr>
              <w:t>Номер контактного телефона/факса Заказчика: 8(861</w:t>
            </w:r>
            <w:r>
              <w:rPr>
                <w:sz w:val="20"/>
                <w:szCs w:val="20"/>
              </w:rPr>
              <w:t>44) 3-31-65</w:t>
            </w:r>
          </w:p>
          <w:p w:rsidR="00CE3DD9" w:rsidRDefault="00CE3DD9" w:rsidP="00CE3DD9">
            <w:pPr>
              <w:spacing w:line="240" w:lineRule="atLeast"/>
              <w:ind w:firstLine="0"/>
              <w:jc w:val="left"/>
              <w:rPr>
                <w:sz w:val="22"/>
                <w:szCs w:val="22"/>
                <w:shd w:val="clear" w:color="auto" w:fill="FFFF00"/>
              </w:rPr>
            </w:pPr>
            <w:r w:rsidRPr="00DE2F07">
              <w:rPr>
                <w:sz w:val="20"/>
                <w:szCs w:val="20"/>
              </w:rPr>
              <w:t xml:space="preserve">Контактное лицо: </w:t>
            </w:r>
            <w:proofErr w:type="spellStart"/>
            <w:r w:rsidRPr="00323FE0">
              <w:rPr>
                <w:sz w:val="20"/>
                <w:szCs w:val="20"/>
              </w:rPr>
              <w:t>Рокотянская</w:t>
            </w:r>
            <w:proofErr w:type="spellEnd"/>
            <w:r w:rsidRPr="00323FE0">
              <w:rPr>
                <w:sz w:val="20"/>
                <w:szCs w:val="20"/>
              </w:rPr>
              <w:t xml:space="preserve"> Людмила Анатольевна </w:t>
            </w:r>
          </w:p>
          <w:p w:rsidR="00BA55D0" w:rsidRPr="009600F6" w:rsidRDefault="00CE3DD9" w:rsidP="00CE3DD9">
            <w:pPr>
              <w:tabs>
                <w:tab w:val="left" w:pos="4095"/>
              </w:tabs>
              <w:spacing w:line="240" w:lineRule="atLeast"/>
              <w:ind w:firstLine="0"/>
              <w:rPr>
                <w:sz w:val="20"/>
                <w:szCs w:val="20"/>
              </w:rPr>
            </w:pPr>
            <w:r w:rsidRPr="00DE2F07">
              <w:rPr>
                <w:sz w:val="20"/>
                <w:szCs w:val="20"/>
              </w:rPr>
              <w:t>Официальный сайт Заказчика</w:t>
            </w:r>
            <w:r>
              <w:rPr>
                <w:bCs/>
                <w:sz w:val="22"/>
                <w:szCs w:val="22"/>
              </w:rPr>
              <w:t xml:space="preserve"> </w:t>
            </w:r>
            <w:hyperlink r:id="rId21" w:history="1">
              <w:r w:rsidRPr="00323FE0">
                <w:rPr>
                  <w:rStyle w:val="a5"/>
                  <w:bCs/>
                  <w:color w:val="auto"/>
                  <w:sz w:val="20"/>
                  <w:szCs w:val="20"/>
                  <w:u w:val="none"/>
                </w:rPr>
                <w:t>v-life.ru</w:t>
              </w:r>
            </w:hyperlink>
          </w:p>
        </w:tc>
      </w:tr>
      <w:tr w:rsidR="00593B10" w:rsidRPr="00585D56" w:rsidTr="00B579F3">
        <w:trPr>
          <w:trHeight w:val="485"/>
        </w:trPr>
        <w:tc>
          <w:tcPr>
            <w:tcW w:w="812" w:type="dxa"/>
            <w:tcBorders>
              <w:top w:val="single" w:sz="4" w:space="0" w:color="000000"/>
              <w:left w:val="single" w:sz="4" w:space="0" w:color="000000"/>
              <w:bottom w:val="single" w:sz="4" w:space="0" w:color="000000"/>
              <w:right w:val="single" w:sz="4" w:space="0" w:color="000000"/>
            </w:tcBorders>
          </w:tcPr>
          <w:p w:rsidR="00593B10" w:rsidRPr="00585D56" w:rsidRDefault="00653E5B">
            <w:pPr>
              <w:spacing w:line="240" w:lineRule="atLeast"/>
              <w:ind w:firstLine="0"/>
              <w:jc w:val="center"/>
              <w:rPr>
                <w:b/>
                <w:sz w:val="20"/>
                <w:szCs w:val="20"/>
              </w:rPr>
            </w:pPr>
            <w:r>
              <w:rPr>
                <w:b/>
                <w:sz w:val="20"/>
                <w:szCs w:val="20"/>
              </w:rPr>
              <w:t xml:space="preserve"> 2</w:t>
            </w:r>
          </w:p>
        </w:tc>
        <w:tc>
          <w:tcPr>
            <w:tcW w:w="3867" w:type="dxa"/>
            <w:tcBorders>
              <w:top w:val="single" w:sz="4" w:space="0" w:color="000000"/>
              <w:left w:val="single" w:sz="4" w:space="0" w:color="000000"/>
              <w:bottom w:val="single" w:sz="4" w:space="0" w:color="000000"/>
              <w:right w:val="single" w:sz="4" w:space="0" w:color="000000"/>
            </w:tcBorders>
          </w:tcPr>
          <w:p w:rsidR="00593B10" w:rsidRPr="009D1FBD" w:rsidRDefault="009D1FBD">
            <w:pPr>
              <w:spacing w:line="240" w:lineRule="atLeast"/>
              <w:ind w:firstLine="0"/>
              <w:jc w:val="left"/>
              <w:rPr>
                <w:sz w:val="20"/>
                <w:szCs w:val="20"/>
              </w:rPr>
            </w:pPr>
            <w:r w:rsidRPr="009D1FBD">
              <w:rPr>
                <w:sz w:val="20"/>
                <w:szCs w:val="20"/>
              </w:rPr>
              <w:t>Наименование и адрес электронной площадки в информационно-телекоммуникационной сети «Интернет»</w:t>
            </w:r>
          </w:p>
        </w:tc>
        <w:tc>
          <w:tcPr>
            <w:tcW w:w="5103" w:type="dxa"/>
            <w:tcBorders>
              <w:top w:val="single" w:sz="4" w:space="0" w:color="000000"/>
              <w:left w:val="single" w:sz="4" w:space="0" w:color="000000"/>
              <w:bottom w:val="single" w:sz="4" w:space="0" w:color="000000"/>
              <w:right w:val="single" w:sz="4" w:space="0" w:color="000000"/>
            </w:tcBorders>
          </w:tcPr>
          <w:p w:rsidR="00BA55D0" w:rsidRPr="00585D56" w:rsidRDefault="009D1FBD" w:rsidP="00635E86">
            <w:pPr>
              <w:spacing w:line="240" w:lineRule="auto"/>
              <w:ind w:firstLine="0"/>
              <w:rPr>
                <w:sz w:val="20"/>
                <w:szCs w:val="20"/>
              </w:rPr>
            </w:pPr>
            <w:r>
              <w:rPr>
                <w:sz w:val="20"/>
                <w:szCs w:val="20"/>
              </w:rPr>
              <w:t xml:space="preserve">Электронная торговая площадка  Сбербанк-АСТ </w:t>
            </w:r>
            <w:r w:rsidR="00635E86" w:rsidRPr="00635E86">
              <w:rPr>
                <w:sz w:val="20"/>
                <w:szCs w:val="20"/>
              </w:rPr>
              <w:t xml:space="preserve"> www.utp.</w:t>
            </w:r>
            <w:r w:rsidR="00635E86" w:rsidRPr="00635E86">
              <w:rPr>
                <w:bCs/>
                <w:sz w:val="20"/>
                <w:szCs w:val="20"/>
              </w:rPr>
              <w:t>sberbank</w:t>
            </w:r>
            <w:r w:rsidR="00635E86" w:rsidRPr="00635E86">
              <w:rPr>
                <w:sz w:val="20"/>
                <w:szCs w:val="20"/>
              </w:rPr>
              <w:t>-</w:t>
            </w:r>
            <w:r w:rsidR="00635E86" w:rsidRPr="00635E86">
              <w:rPr>
                <w:bCs/>
                <w:sz w:val="20"/>
                <w:szCs w:val="20"/>
              </w:rPr>
              <w:t>ast</w:t>
            </w:r>
            <w:r w:rsidR="00635E86" w:rsidRPr="00635E86">
              <w:rPr>
                <w:sz w:val="20"/>
                <w:szCs w:val="20"/>
              </w:rPr>
              <w:t xml:space="preserve">.ru </w:t>
            </w:r>
          </w:p>
        </w:tc>
      </w:tr>
      <w:tr w:rsidR="009D1FBD" w:rsidRPr="00585D56" w:rsidTr="00B32480">
        <w:trPr>
          <w:trHeight w:val="235"/>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E67D47" w:rsidRPr="00585D56" w:rsidRDefault="009D1FBD" w:rsidP="00B32480">
            <w:pPr>
              <w:spacing w:line="240" w:lineRule="atLeast"/>
              <w:ind w:firstLine="0"/>
              <w:jc w:val="left"/>
              <w:rPr>
                <w:sz w:val="20"/>
                <w:szCs w:val="20"/>
              </w:rPr>
            </w:pPr>
            <w:r>
              <w:rPr>
                <w:sz w:val="20"/>
                <w:szCs w:val="20"/>
              </w:rPr>
              <w:t>Способ закупки</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 xml:space="preserve">Открытый аукцион в электронном форме </w:t>
            </w:r>
          </w:p>
        </w:tc>
      </w:tr>
      <w:tr w:rsidR="009D1FBD" w:rsidRPr="00585D56" w:rsidTr="004B3778">
        <w:trPr>
          <w:trHeight w:val="282"/>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vAlign w:val="center"/>
          </w:tcPr>
          <w:p w:rsidR="009D1FBD" w:rsidRPr="009D1FBD" w:rsidRDefault="009D1FBD" w:rsidP="009D1FBD">
            <w:pPr>
              <w:ind w:firstLine="0"/>
              <w:rPr>
                <w:sz w:val="20"/>
                <w:szCs w:val="20"/>
              </w:rPr>
            </w:pPr>
            <w:r w:rsidRPr="009D1FBD">
              <w:rPr>
                <w:sz w:val="20"/>
                <w:szCs w:val="20"/>
              </w:rPr>
              <w:t xml:space="preserve">Тип электронного аукциона  </w:t>
            </w:r>
          </w:p>
        </w:tc>
        <w:tc>
          <w:tcPr>
            <w:tcW w:w="5103" w:type="dxa"/>
            <w:tcBorders>
              <w:top w:val="single" w:sz="4" w:space="0" w:color="000000"/>
              <w:left w:val="single" w:sz="4" w:space="0" w:color="000000"/>
              <w:bottom w:val="single" w:sz="4" w:space="0" w:color="000000"/>
              <w:right w:val="single" w:sz="4" w:space="0" w:color="000000"/>
            </w:tcBorders>
            <w:vAlign w:val="center"/>
          </w:tcPr>
          <w:p w:rsidR="009D1FBD" w:rsidRPr="009D1FBD" w:rsidRDefault="009D1FBD" w:rsidP="009D1FBD">
            <w:pPr>
              <w:snapToGrid w:val="0"/>
              <w:ind w:firstLine="0"/>
              <w:rPr>
                <w:rStyle w:val="101"/>
                <w:i w:val="0"/>
                <w:sz w:val="20"/>
                <w:szCs w:val="20"/>
              </w:rPr>
            </w:pPr>
            <w:proofErr w:type="spellStart"/>
            <w:r w:rsidRPr="009D1FBD">
              <w:rPr>
                <w:sz w:val="20"/>
                <w:szCs w:val="20"/>
              </w:rPr>
              <w:t>Однолотовый</w:t>
            </w:r>
            <w:proofErr w:type="spellEnd"/>
          </w:p>
        </w:tc>
      </w:tr>
      <w:tr w:rsidR="009D1FBD" w:rsidRPr="00585D56" w:rsidTr="00B579F3">
        <w:trPr>
          <w:trHeight w:val="251"/>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9D1FBD" w:rsidRDefault="009D1FBD" w:rsidP="009D1FBD">
            <w:pPr>
              <w:spacing w:line="240" w:lineRule="atLeast"/>
              <w:ind w:firstLine="0"/>
              <w:jc w:val="left"/>
              <w:rPr>
                <w:sz w:val="20"/>
                <w:szCs w:val="20"/>
              </w:rPr>
            </w:pPr>
            <w:r w:rsidRPr="00585D56">
              <w:rPr>
                <w:sz w:val="20"/>
                <w:szCs w:val="20"/>
              </w:rPr>
              <w:t>Предмет открытого аукциона</w:t>
            </w:r>
          </w:p>
          <w:p w:rsidR="00E67D47" w:rsidRPr="00585D56" w:rsidRDefault="00E67D47" w:rsidP="009D1FBD">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9D1FBD" w:rsidRPr="00B32480" w:rsidRDefault="009D1FBD" w:rsidP="00B32480">
            <w:pPr>
              <w:spacing w:line="240" w:lineRule="auto"/>
              <w:ind w:firstLine="0"/>
              <w:rPr>
                <w:sz w:val="20"/>
                <w:szCs w:val="20"/>
              </w:rPr>
            </w:pPr>
            <w:r w:rsidRPr="00B32480">
              <w:rPr>
                <w:sz w:val="20"/>
                <w:szCs w:val="20"/>
              </w:rPr>
              <w:t>Услуги по полиграфическ</w:t>
            </w:r>
            <w:r w:rsidR="00CE3DD9">
              <w:rPr>
                <w:sz w:val="20"/>
                <w:szCs w:val="20"/>
              </w:rPr>
              <w:t>ому исполнению газеты «Сельская жизнь</w:t>
            </w:r>
            <w:r w:rsidRPr="00B32480">
              <w:rPr>
                <w:sz w:val="20"/>
                <w:szCs w:val="20"/>
              </w:rPr>
              <w:t xml:space="preserve">» </w:t>
            </w:r>
          </w:p>
        </w:tc>
      </w:tr>
      <w:tr w:rsidR="009D1FBD" w:rsidRPr="00585D56" w:rsidTr="00B579F3">
        <w:trPr>
          <w:trHeight w:val="306"/>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center"/>
              <w:rPr>
                <w:b/>
                <w:sz w:val="20"/>
                <w:szCs w:val="20"/>
              </w:rPr>
            </w:pPr>
            <w:r>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B32480" w:rsidRDefault="009D1FBD" w:rsidP="00B32480">
            <w:pPr>
              <w:spacing w:line="240" w:lineRule="auto"/>
              <w:ind w:firstLine="0"/>
              <w:rPr>
                <w:sz w:val="20"/>
                <w:szCs w:val="20"/>
              </w:rPr>
            </w:pPr>
            <w:r w:rsidRPr="00B32480">
              <w:rPr>
                <w:sz w:val="20"/>
                <w:szCs w:val="20"/>
              </w:rPr>
              <w:t>Услуги по полиграфическ</w:t>
            </w:r>
            <w:r w:rsidR="00CE3DD9">
              <w:rPr>
                <w:sz w:val="20"/>
                <w:szCs w:val="20"/>
              </w:rPr>
              <w:t>ому исполнению газеты «Сельская жизнь</w:t>
            </w:r>
            <w:r w:rsidRPr="00B32480">
              <w:rPr>
                <w:sz w:val="20"/>
                <w:szCs w:val="20"/>
              </w:rPr>
              <w:t xml:space="preserve">» </w:t>
            </w:r>
          </w:p>
        </w:tc>
      </w:tr>
      <w:tr w:rsidR="009D1FBD" w:rsidRPr="00585D56" w:rsidTr="00B579F3">
        <w:trPr>
          <w:trHeight w:val="419"/>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shd w:val="clear" w:color="auto" w:fill="FFFF00"/>
              </w:rPr>
            </w:pPr>
            <w:r w:rsidRPr="00585D56">
              <w:rPr>
                <w:sz w:val="20"/>
                <w:szCs w:val="20"/>
              </w:rPr>
              <w:t>В соответствии с условиями договора</w:t>
            </w:r>
          </w:p>
        </w:tc>
      </w:tr>
      <w:tr w:rsidR="009D1FBD" w:rsidRPr="00585D56" w:rsidTr="00B579F3">
        <w:trPr>
          <w:trHeight w:val="470"/>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6F51A8" w:rsidP="006F51A8">
            <w:pPr>
              <w:spacing w:line="240" w:lineRule="atLeast"/>
              <w:ind w:firstLine="0"/>
              <w:rPr>
                <w:sz w:val="20"/>
                <w:szCs w:val="20"/>
                <w:highlight w:val="yellow"/>
              </w:rPr>
            </w:pPr>
            <w:r>
              <w:rPr>
                <w:rFonts w:eastAsia="Times New Roman"/>
                <w:kern w:val="0"/>
                <w:sz w:val="20"/>
                <w:szCs w:val="20"/>
                <w:lang w:eastAsia="ru-RU" w:bidi="ar-SA"/>
              </w:rPr>
              <w:t>2</w:t>
            </w:r>
            <w:r w:rsidR="009D1FBD">
              <w:rPr>
                <w:rFonts w:eastAsia="Times New Roman"/>
                <w:kern w:val="0"/>
                <w:sz w:val="20"/>
                <w:szCs w:val="20"/>
                <w:lang w:eastAsia="ru-RU" w:bidi="ar-SA"/>
              </w:rPr>
              <w:t> </w:t>
            </w:r>
            <w:r>
              <w:rPr>
                <w:rFonts w:eastAsia="Times New Roman"/>
                <w:kern w:val="0"/>
                <w:sz w:val="20"/>
                <w:szCs w:val="20"/>
                <w:lang w:eastAsia="ru-RU" w:bidi="ar-SA"/>
              </w:rPr>
              <w:t>0</w:t>
            </w:r>
            <w:r w:rsidR="009D1FBD">
              <w:rPr>
                <w:rFonts w:eastAsia="Times New Roman"/>
                <w:kern w:val="0"/>
                <w:sz w:val="20"/>
                <w:szCs w:val="20"/>
                <w:lang w:eastAsia="ru-RU" w:bidi="ar-SA"/>
              </w:rPr>
              <w:t xml:space="preserve">00 000 </w:t>
            </w:r>
            <w:r w:rsidR="009D1FBD" w:rsidRPr="009600F6">
              <w:rPr>
                <w:sz w:val="20"/>
                <w:szCs w:val="20"/>
              </w:rPr>
              <w:t>(</w:t>
            </w:r>
            <w:r>
              <w:rPr>
                <w:sz w:val="20"/>
                <w:szCs w:val="20"/>
              </w:rPr>
              <w:t>Два миллиона</w:t>
            </w:r>
            <w:r w:rsidR="009D1FBD">
              <w:rPr>
                <w:sz w:val="20"/>
                <w:szCs w:val="20"/>
              </w:rPr>
              <w:t xml:space="preserve"> </w:t>
            </w:r>
            <w:r>
              <w:rPr>
                <w:sz w:val="20"/>
                <w:szCs w:val="20"/>
              </w:rPr>
              <w:t xml:space="preserve">рублей </w:t>
            </w:r>
            <w:r w:rsidR="009D1FBD">
              <w:rPr>
                <w:sz w:val="20"/>
                <w:szCs w:val="20"/>
              </w:rPr>
              <w:t xml:space="preserve">00 </w:t>
            </w:r>
            <w:r w:rsidR="009D1FBD" w:rsidRPr="009600F6">
              <w:rPr>
                <w:sz w:val="20"/>
                <w:szCs w:val="20"/>
              </w:rPr>
              <w:t>копеек).</w:t>
            </w:r>
          </w:p>
        </w:tc>
      </w:tr>
      <w:tr w:rsidR="009D1FBD"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rPr>
                <w:sz w:val="20"/>
                <w:szCs w:val="20"/>
              </w:rPr>
            </w:pPr>
            <w:r w:rsidRPr="00585D56">
              <w:rPr>
                <w:sz w:val="20"/>
                <w:szCs w:val="20"/>
              </w:rPr>
              <w:t>Цена договора включает в себя</w:t>
            </w:r>
            <w:r w:rsidRPr="00585D56">
              <w:rPr>
                <w:snapToGrid w:val="0"/>
                <w:sz w:val="20"/>
                <w:szCs w:val="20"/>
              </w:rPr>
              <w:t xml:space="preserve"> </w:t>
            </w:r>
            <w:r w:rsidRPr="00585D56">
              <w:rPr>
                <w:sz w:val="20"/>
                <w:szCs w:val="20"/>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D1FBD" w:rsidRPr="00585D56" w:rsidTr="00B579F3">
        <w:trPr>
          <w:trHeight w:val="523"/>
        </w:trPr>
        <w:tc>
          <w:tcPr>
            <w:tcW w:w="812" w:type="dxa"/>
            <w:tcBorders>
              <w:top w:val="single" w:sz="4" w:space="0" w:color="000000"/>
              <w:left w:val="single" w:sz="4" w:space="0" w:color="000000"/>
              <w:bottom w:val="single" w:sz="4" w:space="0" w:color="000000"/>
              <w:right w:val="single" w:sz="4" w:space="0" w:color="000000"/>
            </w:tcBorders>
          </w:tcPr>
          <w:p w:rsidR="009D1FBD" w:rsidRPr="00585D56" w:rsidRDefault="008B2643" w:rsidP="009D1FBD">
            <w:pPr>
              <w:spacing w:line="240" w:lineRule="atLeast"/>
              <w:ind w:firstLine="0"/>
              <w:jc w:val="center"/>
              <w:rPr>
                <w:b/>
                <w:sz w:val="20"/>
                <w:szCs w:val="20"/>
              </w:rPr>
            </w:pPr>
            <w:r>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9D1FBD" w:rsidRPr="00585D56" w:rsidRDefault="009D1FBD" w:rsidP="009D1FBD">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8B2643" w:rsidRPr="00585D56" w:rsidTr="00243808">
        <w:trPr>
          <w:trHeight w:val="523"/>
        </w:trPr>
        <w:tc>
          <w:tcPr>
            <w:tcW w:w="812" w:type="dxa"/>
            <w:tcBorders>
              <w:top w:val="single" w:sz="4" w:space="0" w:color="000000"/>
              <w:left w:val="single" w:sz="4" w:space="0" w:color="000000"/>
              <w:bottom w:val="single" w:sz="4" w:space="0" w:color="000000"/>
              <w:right w:val="single" w:sz="4" w:space="0" w:color="000000"/>
            </w:tcBorders>
          </w:tcPr>
          <w:p w:rsidR="008B2643" w:rsidRDefault="008B2643" w:rsidP="008B2643">
            <w:pPr>
              <w:spacing w:line="240" w:lineRule="atLeast"/>
              <w:ind w:firstLine="0"/>
              <w:jc w:val="center"/>
              <w:rPr>
                <w:b/>
                <w:sz w:val="20"/>
                <w:szCs w:val="20"/>
              </w:rPr>
            </w:pPr>
            <w:r>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vAlign w:val="center"/>
          </w:tcPr>
          <w:p w:rsidR="008B2643" w:rsidRPr="008B2643" w:rsidRDefault="00E67D47" w:rsidP="004B3778">
            <w:pPr>
              <w:spacing w:line="240" w:lineRule="auto"/>
              <w:ind w:firstLine="0"/>
              <w:rPr>
                <w:sz w:val="20"/>
                <w:szCs w:val="20"/>
              </w:rPr>
            </w:pPr>
            <w:r>
              <w:rPr>
                <w:iCs/>
                <w:sz w:val="20"/>
                <w:szCs w:val="20"/>
              </w:rPr>
              <w:t>В</w:t>
            </w:r>
            <w:r w:rsidR="008B2643" w:rsidRPr="008B2643">
              <w:rPr>
                <w:iCs/>
                <w:sz w:val="20"/>
                <w:szCs w:val="20"/>
              </w:rPr>
              <w:t>еличина понижения начальной цены договора («шаг аукциона»)</w:t>
            </w:r>
          </w:p>
        </w:tc>
        <w:tc>
          <w:tcPr>
            <w:tcW w:w="5103" w:type="dxa"/>
            <w:tcBorders>
              <w:top w:val="single" w:sz="4" w:space="0" w:color="000000"/>
              <w:left w:val="single" w:sz="4" w:space="0" w:color="000000"/>
              <w:bottom w:val="single" w:sz="4" w:space="0" w:color="000000"/>
              <w:right w:val="single" w:sz="4" w:space="0" w:color="000000"/>
            </w:tcBorders>
            <w:vAlign w:val="center"/>
          </w:tcPr>
          <w:p w:rsidR="008B2643" w:rsidRPr="008B2643" w:rsidRDefault="008B2643" w:rsidP="00E67D47">
            <w:pPr>
              <w:spacing w:line="240" w:lineRule="auto"/>
              <w:ind w:firstLine="0"/>
              <w:rPr>
                <w:rFonts w:eastAsia="Lucida Sans Unicode"/>
                <w:sz w:val="20"/>
                <w:szCs w:val="20"/>
                <w:lang w:bidi="ru-RU"/>
              </w:rPr>
            </w:pPr>
            <w:r w:rsidRPr="008B2643">
              <w:rPr>
                <w:bCs/>
                <w:sz w:val="20"/>
                <w:szCs w:val="20"/>
              </w:rPr>
              <w:t>0,5 % до 5% от начальной (максимальной) цены договора</w:t>
            </w:r>
            <w:r w:rsidR="004B3778">
              <w:rPr>
                <w:bCs/>
                <w:sz w:val="20"/>
                <w:szCs w:val="20"/>
              </w:rPr>
              <w:t xml:space="preserve">. </w:t>
            </w:r>
          </w:p>
        </w:tc>
      </w:tr>
      <w:tr w:rsidR="008B2643" w:rsidRPr="00585D56" w:rsidTr="00B579F3">
        <w:trPr>
          <w:trHeight w:val="403"/>
        </w:trPr>
        <w:tc>
          <w:tcPr>
            <w:tcW w:w="812"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center"/>
              <w:rPr>
                <w:b/>
                <w:sz w:val="20"/>
                <w:szCs w:val="20"/>
              </w:rPr>
            </w:pPr>
            <w:r>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8B2643" w:rsidRPr="00585D56" w:rsidRDefault="008B2643" w:rsidP="008B2643">
            <w:pPr>
              <w:spacing w:line="240" w:lineRule="atLeast"/>
              <w:ind w:firstLine="0"/>
              <w:jc w:val="left"/>
              <w:rPr>
                <w:sz w:val="20"/>
                <w:szCs w:val="20"/>
              </w:rPr>
            </w:pPr>
            <w:r w:rsidRPr="00585D56">
              <w:rPr>
                <w:sz w:val="20"/>
                <w:szCs w:val="20"/>
              </w:rPr>
              <w:t>не предусмотрены</w:t>
            </w:r>
          </w:p>
        </w:tc>
      </w:tr>
      <w:tr w:rsidR="002118DF" w:rsidRPr="00585D56" w:rsidTr="00243808">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highlight w:val="yellow"/>
              </w:rPr>
            </w:pPr>
            <w:r>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vAlign w:val="center"/>
          </w:tcPr>
          <w:p w:rsidR="002118DF" w:rsidRDefault="002118DF" w:rsidP="002118DF">
            <w:pPr>
              <w:spacing w:line="240" w:lineRule="auto"/>
              <w:ind w:firstLine="0"/>
              <w:rPr>
                <w:sz w:val="20"/>
                <w:szCs w:val="20"/>
              </w:rPr>
            </w:pPr>
            <w:r w:rsidRPr="00A2358F">
              <w:rPr>
                <w:sz w:val="20"/>
                <w:szCs w:val="20"/>
              </w:rPr>
              <w:t>Размер обеспечения заявки на участие в электронном аукционе, срок и порядок внесения денежных средств в качестве обеспечения такой заявки</w:t>
            </w:r>
          </w:p>
          <w:p w:rsidR="0092644C" w:rsidRDefault="0092644C" w:rsidP="002118DF">
            <w:pPr>
              <w:spacing w:line="240" w:lineRule="auto"/>
              <w:ind w:firstLine="0"/>
              <w:rPr>
                <w:sz w:val="20"/>
                <w:szCs w:val="20"/>
              </w:rPr>
            </w:pPr>
          </w:p>
          <w:p w:rsidR="0092644C" w:rsidRDefault="0092644C" w:rsidP="002118DF">
            <w:pPr>
              <w:spacing w:line="240" w:lineRule="auto"/>
              <w:ind w:firstLine="0"/>
              <w:rPr>
                <w:sz w:val="20"/>
                <w:szCs w:val="20"/>
              </w:rPr>
            </w:pPr>
          </w:p>
          <w:p w:rsidR="0092644C" w:rsidRDefault="0092644C" w:rsidP="002118DF">
            <w:pPr>
              <w:spacing w:line="240" w:lineRule="auto"/>
              <w:ind w:firstLine="0"/>
              <w:rPr>
                <w:sz w:val="20"/>
                <w:szCs w:val="20"/>
              </w:rPr>
            </w:pPr>
          </w:p>
          <w:p w:rsidR="0092644C" w:rsidRDefault="0092644C" w:rsidP="002118DF">
            <w:pPr>
              <w:spacing w:line="240" w:lineRule="auto"/>
              <w:ind w:firstLine="0"/>
              <w:rPr>
                <w:sz w:val="20"/>
                <w:szCs w:val="20"/>
              </w:rPr>
            </w:pPr>
          </w:p>
          <w:p w:rsidR="0092644C" w:rsidRPr="00A2358F" w:rsidRDefault="0092644C" w:rsidP="002118DF">
            <w:pPr>
              <w:spacing w:line="240" w:lineRule="auto"/>
              <w:ind w:firstLine="0"/>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2118DF" w:rsidRPr="00082B6A" w:rsidRDefault="002118DF" w:rsidP="002118DF">
            <w:pPr>
              <w:spacing w:line="240" w:lineRule="atLeast"/>
              <w:ind w:firstLine="0"/>
              <w:rPr>
                <w:sz w:val="20"/>
                <w:szCs w:val="20"/>
              </w:rPr>
            </w:pPr>
            <w:r w:rsidRPr="00082B6A">
              <w:rPr>
                <w:sz w:val="20"/>
                <w:szCs w:val="20"/>
              </w:rPr>
              <w:t>Размер обеспечения:</w:t>
            </w:r>
          </w:p>
          <w:p w:rsidR="002118DF" w:rsidRPr="00082B6A" w:rsidRDefault="002118DF" w:rsidP="002118DF">
            <w:pPr>
              <w:spacing w:line="240" w:lineRule="atLeast"/>
              <w:ind w:firstLine="0"/>
              <w:jc w:val="left"/>
              <w:rPr>
                <w:sz w:val="20"/>
                <w:szCs w:val="20"/>
              </w:rPr>
            </w:pPr>
            <w:r w:rsidRPr="00082B6A">
              <w:rPr>
                <w:sz w:val="20"/>
                <w:szCs w:val="20"/>
              </w:rPr>
              <w:t>5% от максимальной цены договора –</w:t>
            </w:r>
            <w:r w:rsidRPr="00082B6A">
              <w:rPr>
                <w:color w:val="FF0000"/>
                <w:sz w:val="20"/>
                <w:szCs w:val="20"/>
              </w:rPr>
              <w:t xml:space="preserve"> </w:t>
            </w:r>
            <w:r>
              <w:rPr>
                <w:sz w:val="20"/>
                <w:szCs w:val="20"/>
              </w:rPr>
              <w:t>100</w:t>
            </w:r>
            <w:r w:rsidRPr="00082B6A">
              <w:rPr>
                <w:sz w:val="20"/>
                <w:szCs w:val="20"/>
              </w:rPr>
              <w:t xml:space="preserve"> 000 руб.</w:t>
            </w:r>
          </w:p>
          <w:p w:rsidR="002118DF" w:rsidRPr="00082B6A" w:rsidRDefault="002118DF" w:rsidP="002118DF">
            <w:pPr>
              <w:spacing w:line="240" w:lineRule="atLeast"/>
              <w:ind w:firstLine="0"/>
              <w:jc w:val="left"/>
              <w:rPr>
                <w:sz w:val="20"/>
                <w:szCs w:val="20"/>
              </w:rPr>
            </w:pPr>
            <w:r>
              <w:rPr>
                <w:sz w:val="20"/>
                <w:szCs w:val="20"/>
              </w:rPr>
              <w:t xml:space="preserve">(Сто </w:t>
            </w:r>
            <w:r w:rsidRPr="00082B6A">
              <w:rPr>
                <w:sz w:val="20"/>
                <w:szCs w:val="20"/>
              </w:rPr>
              <w:t>тысяч рублей 00 копеек)</w:t>
            </w:r>
          </w:p>
          <w:p w:rsidR="002118DF" w:rsidRPr="00082B6A" w:rsidRDefault="002118DF" w:rsidP="002118DF">
            <w:pPr>
              <w:spacing w:line="240" w:lineRule="atLeast"/>
              <w:ind w:firstLine="0"/>
              <w:jc w:val="left"/>
              <w:rPr>
                <w:sz w:val="20"/>
                <w:szCs w:val="20"/>
              </w:rPr>
            </w:pPr>
            <w:r w:rsidRPr="00082B6A">
              <w:rPr>
                <w:sz w:val="20"/>
                <w:szCs w:val="20"/>
              </w:rPr>
              <w:t>Порядок предоставления: в соответствии с правилами ЭТП</w:t>
            </w:r>
            <w:r>
              <w:rPr>
                <w:sz w:val="20"/>
                <w:szCs w:val="20"/>
              </w:rPr>
              <w:t>.</w:t>
            </w:r>
          </w:p>
          <w:p w:rsidR="002118DF" w:rsidRPr="00082B6A" w:rsidRDefault="002118DF" w:rsidP="002118DF">
            <w:pPr>
              <w:spacing w:line="240" w:lineRule="atLeast"/>
              <w:ind w:firstLine="0"/>
              <w:jc w:val="left"/>
              <w:rPr>
                <w:sz w:val="20"/>
                <w:szCs w:val="20"/>
              </w:rPr>
            </w:pPr>
            <w:r w:rsidRPr="00082B6A">
              <w:rPr>
                <w:sz w:val="20"/>
                <w:szCs w:val="20"/>
              </w:rPr>
              <w:t>Случаи возврата обеспечения: в соответствии с правилами ЭТП</w:t>
            </w:r>
            <w:r>
              <w:rPr>
                <w:sz w:val="20"/>
                <w:szCs w:val="20"/>
              </w:rPr>
              <w:t>.</w:t>
            </w:r>
          </w:p>
          <w:p w:rsidR="002118DF" w:rsidRPr="00082B6A" w:rsidRDefault="002118DF" w:rsidP="002118DF">
            <w:pPr>
              <w:spacing w:line="240" w:lineRule="atLeast"/>
              <w:ind w:firstLine="0"/>
              <w:jc w:val="left"/>
              <w:rPr>
                <w:sz w:val="20"/>
                <w:szCs w:val="20"/>
              </w:rPr>
            </w:pPr>
            <w:r w:rsidRPr="00082B6A">
              <w:rPr>
                <w:sz w:val="20"/>
                <w:szCs w:val="20"/>
              </w:rPr>
              <w:t>Порядок возврата обеспечения: в соответствии с правилами ЭТП</w:t>
            </w:r>
            <w:r>
              <w:rPr>
                <w:sz w:val="20"/>
                <w:szCs w:val="20"/>
              </w:rPr>
              <w:t>.</w:t>
            </w:r>
          </w:p>
          <w:p w:rsidR="002118DF" w:rsidRPr="00A2358F" w:rsidRDefault="002118DF" w:rsidP="002118DF">
            <w:pPr>
              <w:autoSpaceDE w:val="0"/>
              <w:autoSpaceDN w:val="0"/>
              <w:adjustRightInd w:val="0"/>
              <w:spacing w:line="240" w:lineRule="auto"/>
              <w:ind w:firstLine="0"/>
              <w:rPr>
                <w:sz w:val="20"/>
                <w:szCs w:val="20"/>
              </w:rPr>
            </w:pPr>
            <w:r w:rsidRPr="00082B6A">
              <w:rPr>
                <w:sz w:val="20"/>
                <w:szCs w:val="20"/>
              </w:rPr>
              <w:t xml:space="preserve">Случаи удержания обеспечения: нарушение </w:t>
            </w:r>
            <w:r w:rsidRPr="00082B6A">
              <w:rPr>
                <w:sz w:val="20"/>
                <w:szCs w:val="20"/>
              </w:rPr>
              <w:lastRenderedPageBreak/>
              <w:t>участником/лицом, с которым заключается договор, обеспечиваемых обязательств, указанных в настоящем пункте информационной карты Порядок удержания обеспечения: в соответствии с правилами ЭТП</w:t>
            </w:r>
            <w:r>
              <w:rPr>
                <w:sz w:val="20"/>
                <w:szCs w:val="20"/>
              </w:rPr>
              <w:t>.</w:t>
            </w:r>
          </w:p>
        </w:tc>
      </w:tr>
      <w:tr w:rsidR="002118DF" w:rsidRPr="00585D56" w:rsidTr="00B579F3">
        <w:trPr>
          <w:trHeight w:val="177"/>
        </w:trPr>
        <w:tc>
          <w:tcPr>
            <w:tcW w:w="812" w:type="dxa"/>
            <w:tcBorders>
              <w:top w:val="single" w:sz="4" w:space="0" w:color="000000"/>
              <w:left w:val="single" w:sz="4" w:space="0" w:color="000000"/>
              <w:bottom w:val="single" w:sz="4" w:space="0" w:color="000000"/>
              <w:right w:val="single" w:sz="4" w:space="0" w:color="000000"/>
            </w:tcBorders>
          </w:tcPr>
          <w:p w:rsidR="002118DF" w:rsidRPr="0085290B" w:rsidRDefault="002118DF" w:rsidP="002118DF">
            <w:pPr>
              <w:spacing w:line="240" w:lineRule="atLeast"/>
              <w:ind w:firstLine="0"/>
              <w:jc w:val="center"/>
              <w:rPr>
                <w:b/>
                <w:sz w:val="20"/>
                <w:szCs w:val="20"/>
              </w:rPr>
            </w:pPr>
            <w:r>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2118DF" w:rsidRPr="0085290B" w:rsidRDefault="002118DF" w:rsidP="002118DF">
            <w:pPr>
              <w:tabs>
                <w:tab w:val="left" w:pos="567"/>
                <w:tab w:val="left" w:pos="643"/>
                <w:tab w:val="left" w:pos="895"/>
              </w:tabs>
              <w:spacing w:line="240" w:lineRule="atLeast"/>
              <w:ind w:firstLine="0"/>
              <w:jc w:val="left"/>
              <w:rPr>
                <w:sz w:val="20"/>
                <w:szCs w:val="20"/>
              </w:rPr>
            </w:pPr>
            <w:r w:rsidRPr="0085290B">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2118DF" w:rsidRPr="0085290B" w:rsidRDefault="002118DF" w:rsidP="002118DF">
            <w:pPr>
              <w:spacing w:line="240" w:lineRule="atLeast"/>
              <w:ind w:firstLine="0"/>
              <w:jc w:val="left"/>
              <w:rPr>
                <w:sz w:val="20"/>
                <w:szCs w:val="20"/>
              </w:rPr>
            </w:pPr>
            <w:r w:rsidRPr="0085290B">
              <w:rPr>
                <w:sz w:val="20"/>
                <w:szCs w:val="20"/>
              </w:rPr>
              <w:t>Обеспечиваемые обязательства:</w:t>
            </w:r>
          </w:p>
          <w:p w:rsidR="002118DF" w:rsidRPr="0085290B" w:rsidRDefault="002118DF" w:rsidP="002118DF">
            <w:pPr>
              <w:spacing w:line="240" w:lineRule="atLeast"/>
              <w:ind w:firstLine="0"/>
              <w:jc w:val="left"/>
              <w:rPr>
                <w:sz w:val="20"/>
                <w:szCs w:val="20"/>
              </w:rPr>
            </w:pPr>
            <w:r w:rsidRPr="0085290B">
              <w:rPr>
                <w:sz w:val="20"/>
                <w:szCs w:val="20"/>
              </w:rPr>
              <w:t>не предусмотрены</w:t>
            </w:r>
          </w:p>
          <w:p w:rsidR="002118DF" w:rsidRPr="00585D56" w:rsidRDefault="002118DF" w:rsidP="002118DF">
            <w:pPr>
              <w:spacing w:line="240" w:lineRule="atLeast"/>
              <w:ind w:firstLine="0"/>
              <w:jc w:val="left"/>
              <w:rPr>
                <w:sz w:val="20"/>
                <w:szCs w:val="20"/>
                <w:highlight w:val="yellow"/>
              </w:rPr>
            </w:pPr>
          </w:p>
        </w:tc>
      </w:tr>
      <w:tr w:rsidR="002118DF" w:rsidRPr="00585D56" w:rsidTr="00585D56">
        <w:trPr>
          <w:trHeight w:val="219"/>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2118DF" w:rsidRDefault="002118DF" w:rsidP="002118DF">
            <w:pPr>
              <w:spacing w:line="240" w:lineRule="atLeast"/>
              <w:ind w:firstLine="0"/>
              <w:jc w:val="left"/>
              <w:rPr>
                <w:sz w:val="20"/>
                <w:szCs w:val="20"/>
              </w:rPr>
            </w:pPr>
            <w:r w:rsidRPr="00585D56">
              <w:rPr>
                <w:sz w:val="20"/>
                <w:szCs w:val="20"/>
              </w:rPr>
              <w:t>Сведения о предоставлении преференций</w:t>
            </w:r>
          </w:p>
          <w:p w:rsidR="002118DF" w:rsidRPr="00585D56" w:rsidRDefault="002118DF" w:rsidP="002118DF">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Не предоставляются</w:t>
            </w:r>
          </w:p>
        </w:tc>
      </w:tr>
      <w:tr w:rsidR="002118DF" w:rsidRPr="00585D56" w:rsidTr="00347563">
        <w:trPr>
          <w:trHeight w:val="272"/>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 xml:space="preserve">любое юридическое лицо </w:t>
            </w:r>
            <w:r w:rsidRPr="00AE38B9">
              <w:rPr>
                <w:sz w:val="20"/>
                <w:szCs w:val="20"/>
              </w:rPr>
              <w:t>или несколько юридических лиц, выступающих на стороне одного участника,</w:t>
            </w:r>
            <w:r w:rsidRPr="00AE38B9">
              <w:rPr>
                <w:strike/>
                <w:sz w:val="20"/>
                <w:szCs w:val="20"/>
              </w:rPr>
              <w:t xml:space="preserve"> </w:t>
            </w:r>
            <w:r w:rsidRPr="00585D56">
              <w:rPr>
                <w:sz w:val="20"/>
                <w:szCs w:val="20"/>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17</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2118DF" w:rsidRPr="00893B39" w:rsidRDefault="002118DF" w:rsidP="002118DF">
            <w:pPr>
              <w:spacing w:line="240" w:lineRule="atLeast"/>
              <w:ind w:firstLine="0"/>
              <w:rPr>
                <w:sz w:val="20"/>
                <w:szCs w:val="20"/>
              </w:rPr>
            </w:pPr>
            <w:r w:rsidRPr="00893B39">
              <w:rPr>
                <w:sz w:val="20"/>
                <w:szCs w:val="20"/>
              </w:rPr>
              <w:t xml:space="preserve">Требования к закупаемой продукции: установлены в Техническом задании. </w:t>
            </w:r>
          </w:p>
          <w:p w:rsidR="002118DF" w:rsidRPr="00585D56" w:rsidRDefault="002118DF" w:rsidP="002118DF">
            <w:pPr>
              <w:spacing w:line="240" w:lineRule="atLeast"/>
              <w:ind w:firstLine="0"/>
              <w:rPr>
                <w:sz w:val="20"/>
                <w:szCs w:val="20"/>
              </w:rPr>
            </w:pPr>
            <w:r w:rsidRPr="00893B39">
              <w:rPr>
                <w:sz w:val="20"/>
                <w:szCs w:val="20"/>
              </w:rPr>
              <w:t>Требования к условиям исполнения договора: установлены в Проекте договора.</w:t>
            </w:r>
          </w:p>
        </w:tc>
      </w:tr>
      <w:tr w:rsidR="002118DF" w:rsidRPr="00585D56" w:rsidTr="00243808">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18</w:t>
            </w:r>
          </w:p>
        </w:tc>
        <w:tc>
          <w:tcPr>
            <w:tcW w:w="3867" w:type="dxa"/>
            <w:tcBorders>
              <w:top w:val="single" w:sz="4" w:space="0" w:color="000000"/>
              <w:left w:val="single" w:sz="4" w:space="0" w:color="000000"/>
              <w:bottom w:val="single" w:sz="4" w:space="0" w:color="000000"/>
              <w:right w:val="single" w:sz="4" w:space="0" w:color="000000"/>
            </w:tcBorders>
            <w:vAlign w:val="center"/>
          </w:tcPr>
          <w:p w:rsidR="002118DF" w:rsidRPr="00893B39" w:rsidRDefault="002118DF" w:rsidP="002118DF">
            <w:pPr>
              <w:spacing w:line="240" w:lineRule="auto"/>
              <w:ind w:firstLine="0"/>
              <w:rPr>
                <w:sz w:val="20"/>
                <w:szCs w:val="20"/>
              </w:rPr>
            </w:pPr>
            <w:r w:rsidRPr="00893B39">
              <w:rPr>
                <w:sz w:val="20"/>
                <w:szCs w:val="20"/>
              </w:rPr>
              <w:t xml:space="preserve">Требования к гарантийному сроку </w:t>
            </w:r>
            <w:r w:rsidRPr="00893B39">
              <w:rPr>
                <w:color w:val="000000"/>
                <w:sz w:val="20"/>
                <w:szCs w:val="20"/>
              </w:rPr>
              <w:t>оказываемых услуг</w:t>
            </w:r>
            <w:r w:rsidRPr="00893B39">
              <w:rPr>
                <w:sz w:val="20"/>
                <w:szCs w:val="20"/>
              </w:rPr>
              <w:t xml:space="preserve"> и (или) объему предоставления гарантий качества услуг</w:t>
            </w:r>
          </w:p>
        </w:tc>
        <w:tc>
          <w:tcPr>
            <w:tcW w:w="5103" w:type="dxa"/>
            <w:tcBorders>
              <w:top w:val="single" w:sz="4" w:space="0" w:color="000000"/>
              <w:left w:val="single" w:sz="4" w:space="0" w:color="000000"/>
              <w:bottom w:val="single" w:sz="4" w:space="0" w:color="000000"/>
              <w:right w:val="single" w:sz="4" w:space="0" w:color="000000"/>
            </w:tcBorders>
            <w:vAlign w:val="center"/>
          </w:tcPr>
          <w:p w:rsidR="002118DF" w:rsidRDefault="002118DF" w:rsidP="002118DF">
            <w:pPr>
              <w:spacing w:line="240" w:lineRule="auto"/>
              <w:ind w:firstLine="0"/>
              <w:rPr>
                <w:sz w:val="20"/>
                <w:szCs w:val="20"/>
              </w:rPr>
            </w:pPr>
            <w:r w:rsidRPr="00893B39">
              <w:rPr>
                <w:sz w:val="20"/>
                <w:szCs w:val="20"/>
              </w:rPr>
              <w:t>Качество оказываемых услуг должно соответствовать всей нормативно-технической документации, установленной законодательством РФ для данного вида услуг/работ.</w:t>
            </w:r>
          </w:p>
          <w:p w:rsidR="002118DF" w:rsidRPr="00893B39" w:rsidRDefault="002118DF" w:rsidP="002118DF">
            <w:pPr>
              <w:spacing w:line="240" w:lineRule="auto"/>
              <w:ind w:firstLine="0"/>
              <w:rPr>
                <w:bCs/>
                <w:sz w:val="20"/>
                <w:szCs w:val="20"/>
              </w:rPr>
            </w:pP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b/>
                <w:sz w:val="20"/>
                <w:szCs w:val="20"/>
              </w:rPr>
            </w:pPr>
            <w:r w:rsidRPr="00585D56">
              <w:rPr>
                <w:b/>
                <w:sz w:val="20"/>
                <w:szCs w:val="20"/>
              </w:rPr>
              <w:t>Участник закупки:</w:t>
            </w:r>
          </w:p>
          <w:p w:rsidR="002118DF" w:rsidRPr="00585D56" w:rsidRDefault="002118DF" w:rsidP="002118DF">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2118DF" w:rsidRPr="00585D56" w:rsidRDefault="002118DF" w:rsidP="002118DF">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2118DF" w:rsidRPr="00585D56" w:rsidRDefault="002118DF" w:rsidP="002118DF">
            <w:pPr>
              <w:spacing w:line="240" w:lineRule="atLeast"/>
              <w:ind w:firstLine="0"/>
              <w:rPr>
                <w:sz w:val="20"/>
                <w:szCs w:val="20"/>
              </w:rPr>
            </w:pPr>
            <w:r>
              <w:rPr>
                <w:sz w:val="20"/>
                <w:szCs w:val="20"/>
              </w:rPr>
              <w:t xml:space="preserve">- </w:t>
            </w:r>
            <w:r w:rsidRPr="00585D56">
              <w:rPr>
                <w:sz w:val="20"/>
                <w:szCs w:val="20"/>
              </w:rPr>
              <w:t>не должен находиться в процессе ликвидации (для юридического лица);</w:t>
            </w:r>
          </w:p>
          <w:p w:rsidR="002118DF" w:rsidRPr="00585D56" w:rsidRDefault="002118DF" w:rsidP="002118DF">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2118DF" w:rsidRPr="00585D56" w:rsidRDefault="002118DF" w:rsidP="002118DF">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2118DF" w:rsidRPr="00585D56" w:rsidRDefault="002118DF" w:rsidP="002118DF">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2118DF" w:rsidRPr="00585D56" w:rsidRDefault="002118DF" w:rsidP="002118DF">
            <w:pPr>
              <w:spacing w:line="240" w:lineRule="atLeast"/>
              <w:ind w:firstLine="0"/>
              <w:rPr>
                <w:sz w:val="20"/>
                <w:szCs w:val="20"/>
              </w:rPr>
            </w:pPr>
            <w:r w:rsidRPr="00585D56">
              <w:rPr>
                <w:sz w:val="20"/>
                <w:szCs w:val="20"/>
              </w:rPr>
              <w:t>- деятельность участника закупки не должна быть приостановлена, в том числе в порядке, предусмотренном КоАП РФ;</w:t>
            </w:r>
          </w:p>
          <w:p w:rsidR="002118DF" w:rsidRPr="00585D56" w:rsidRDefault="002118DF" w:rsidP="002118DF">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2118DF" w:rsidRPr="00585D56" w:rsidRDefault="002118DF" w:rsidP="002118DF">
            <w:pPr>
              <w:spacing w:line="240" w:lineRule="atLeast"/>
              <w:ind w:firstLine="0"/>
              <w:rPr>
                <w:sz w:val="20"/>
                <w:szCs w:val="20"/>
              </w:rPr>
            </w:pPr>
            <w:r>
              <w:rPr>
                <w:sz w:val="20"/>
                <w:szCs w:val="20"/>
              </w:rPr>
              <w:t xml:space="preserve">- </w:t>
            </w:r>
            <w:r w:rsidRPr="00066C70">
              <w:rPr>
                <w:sz w:val="20"/>
                <w:szCs w:val="20"/>
              </w:rPr>
              <w:t xml:space="preserve">сведения об участнике закупки должны отсутствовать в реестре недобросовестных поставщиков, </w:t>
            </w:r>
            <w:r w:rsidRPr="00066C70">
              <w:rPr>
                <w:sz w:val="20"/>
                <w:szCs w:val="20"/>
              </w:rPr>
              <w:lastRenderedPageBreak/>
              <w:t xml:space="preserve">предусмотренных Федеральным законом от 18 июля 2011 года </w:t>
            </w:r>
            <w:r w:rsidRPr="00066C70">
              <w:rPr>
                <w:sz w:val="20"/>
                <w:szCs w:val="20"/>
                <w:lang w:val="en-US"/>
              </w:rPr>
              <w:t>N</w:t>
            </w:r>
            <w:r w:rsidRPr="00066C70">
              <w:rPr>
                <w:sz w:val="20"/>
                <w:szCs w:val="20"/>
              </w:rPr>
              <w:t xml:space="preserve"> 223-ФЗ «О закупках товаров, работ, услуг отдельными видами юридических лиц»; </w:t>
            </w:r>
            <w:r w:rsidRPr="00066C70">
              <w:rPr>
                <w:rFonts w:eastAsia="Times New Roman"/>
                <w:kern w:val="0"/>
                <w:sz w:val="20"/>
                <w:szCs w:val="20"/>
                <w:lang w:eastAsia="ru-RU" w:bidi="ar-SA"/>
              </w:rPr>
              <w:t>Федеральным законом от 05 апреля 2013 г. № ФЗ-44 «</w:t>
            </w:r>
            <w:r w:rsidRPr="00066C70">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066C70">
              <w:rPr>
                <w:rFonts w:eastAsia="Times New Roman"/>
                <w:kern w:val="0"/>
                <w:sz w:val="20"/>
                <w:szCs w:val="20"/>
                <w:lang w:eastAsia="ru-RU" w:bidi="ar-SA"/>
              </w:rPr>
              <w:t>;</w:t>
            </w:r>
          </w:p>
          <w:p w:rsidR="002118DF" w:rsidRPr="00585D56" w:rsidRDefault="002118DF" w:rsidP="002118DF">
            <w:pPr>
              <w:spacing w:line="240" w:lineRule="atLeast"/>
              <w:ind w:firstLine="0"/>
              <w:rPr>
                <w:sz w:val="20"/>
                <w:szCs w:val="20"/>
              </w:rPr>
            </w:pPr>
            <w:r w:rsidRPr="00585D56">
              <w:rPr>
                <w:sz w:val="20"/>
                <w:szCs w:val="20"/>
              </w:rPr>
              <w:t>-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2118DF" w:rsidRPr="00585D56" w:rsidRDefault="002118DF" w:rsidP="002118DF">
            <w:pPr>
              <w:spacing w:line="240" w:lineRule="atLeast"/>
              <w:ind w:firstLine="0"/>
              <w:rPr>
                <w:sz w:val="20"/>
                <w:szCs w:val="20"/>
              </w:rPr>
            </w:pPr>
            <w:r w:rsidRPr="00585D56">
              <w:rPr>
                <w:sz w:val="20"/>
                <w:szCs w:val="20"/>
              </w:rPr>
              <w:t>- должен обладать исключительными правами на объекты интеллектуальной собственности, если в связи с исполнением контракта приобретаются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2118DF" w:rsidRDefault="002118DF" w:rsidP="002118DF">
            <w:pPr>
              <w:spacing w:line="240" w:lineRule="atLeast"/>
              <w:ind w:firstLine="0"/>
              <w:rPr>
                <w:sz w:val="20"/>
                <w:szCs w:val="20"/>
              </w:rPr>
            </w:pPr>
            <w:r w:rsidRPr="00585D56">
              <w:rPr>
                <w:sz w:val="20"/>
                <w:szCs w:val="20"/>
              </w:rPr>
              <w:t xml:space="preserve">- наличие у участника в собственности либо аренде (в </w:t>
            </w:r>
            <w:proofErr w:type="spellStart"/>
            <w:r w:rsidRPr="00585D56">
              <w:rPr>
                <w:sz w:val="20"/>
                <w:szCs w:val="20"/>
              </w:rPr>
              <w:t>т.ч</w:t>
            </w:r>
            <w:proofErr w:type="spellEnd"/>
            <w:r w:rsidRPr="00585D56">
              <w:rPr>
                <w:sz w:val="20"/>
                <w:szCs w:val="20"/>
              </w:rPr>
              <w:t xml:space="preserve">. финансовой (лизинг)), не менее </w:t>
            </w:r>
            <w:r>
              <w:rPr>
                <w:sz w:val="20"/>
                <w:szCs w:val="20"/>
              </w:rPr>
              <w:t xml:space="preserve">двух </w:t>
            </w:r>
            <w:r w:rsidRPr="002E5E44">
              <w:rPr>
                <w:sz w:val="20"/>
                <w:szCs w:val="20"/>
              </w:rPr>
              <w:t>грузовых</w:t>
            </w:r>
            <w:r w:rsidRPr="00585D56">
              <w:rPr>
                <w:sz w:val="20"/>
                <w:szCs w:val="20"/>
              </w:rPr>
              <w:t xml:space="preserve"> автотранспортных средств;</w:t>
            </w:r>
          </w:p>
          <w:p w:rsidR="002118DF" w:rsidRPr="00904FCF" w:rsidRDefault="002118DF" w:rsidP="002118DF">
            <w:pPr>
              <w:spacing w:line="240" w:lineRule="atLeast"/>
              <w:ind w:firstLine="0"/>
              <w:rPr>
                <w:rFonts w:eastAsia="Times New Roman"/>
                <w:kern w:val="0"/>
                <w:sz w:val="20"/>
                <w:szCs w:val="20"/>
                <w:lang w:eastAsia="ar-SA" w:bidi="ar-SA"/>
              </w:rPr>
            </w:pPr>
            <w:r w:rsidRPr="00904FCF">
              <w:rPr>
                <w:sz w:val="20"/>
                <w:szCs w:val="20"/>
              </w:rPr>
              <w:t xml:space="preserve">- </w:t>
            </w:r>
            <w:r w:rsidRPr="00904FCF">
              <w:rPr>
                <w:rFonts w:eastAsia="Times New Roman"/>
                <w:kern w:val="0"/>
                <w:sz w:val="20"/>
                <w:szCs w:val="20"/>
                <w:lang w:eastAsia="ar-SA" w:bidi="ar-SA"/>
              </w:rPr>
              <w:t>наличие у участника не менее 2 автоматических систем СТР и не менее 2 газетных ролевых машин;</w:t>
            </w:r>
          </w:p>
          <w:p w:rsidR="002118DF" w:rsidRPr="005855B0" w:rsidRDefault="002118DF" w:rsidP="002118DF">
            <w:pPr>
              <w:spacing w:line="240" w:lineRule="atLeast"/>
              <w:ind w:firstLine="0"/>
              <w:rPr>
                <w:sz w:val="20"/>
                <w:szCs w:val="20"/>
              </w:rPr>
            </w:pPr>
            <w:r>
              <w:rPr>
                <w:sz w:val="20"/>
                <w:szCs w:val="20"/>
              </w:rPr>
              <w:t xml:space="preserve"> </w:t>
            </w:r>
            <w:r w:rsidRPr="005855B0">
              <w:rPr>
                <w:rFonts w:eastAsia="Times New Roman"/>
                <w:kern w:val="0"/>
                <w:sz w:val="20"/>
                <w:szCs w:val="20"/>
                <w:lang w:eastAsia="ar-SA" w:bidi="ar-SA"/>
              </w:rPr>
              <w:t xml:space="preserve">- наличие опыта выполнения работ по изготовлению газетной продукции не </w:t>
            </w:r>
            <w:r>
              <w:rPr>
                <w:rFonts w:eastAsia="Times New Roman"/>
                <w:kern w:val="0"/>
                <w:sz w:val="20"/>
                <w:szCs w:val="20"/>
                <w:lang w:eastAsia="ar-SA" w:bidi="ar-SA"/>
              </w:rPr>
              <w:t>менее 3 лет.</w:t>
            </w:r>
          </w:p>
          <w:p w:rsidR="002118DF" w:rsidRPr="00585D56" w:rsidRDefault="002118DF" w:rsidP="002118DF">
            <w:pPr>
              <w:spacing w:line="240" w:lineRule="atLeast"/>
              <w:ind w:firstLine="0"/>
              <w:rPr>
                <w:sz w:val="20"/>
                <w:szCs w:val="20"/>
                <w:highlight w:val="green"/>
              </w:rPr>
            </w:pPr>
            <w:r w:rsidRPr="00585D56">
              <w:rPr>
                <w:sz w:val="20"/>
                <w:szCs w:val="20"/>
              </w:rPr>
              <w:t>В случае если на стороне участника выступают несколько лиц, то требованиям должны соответствовать все лица.</w:t>
            </w:r>
          </w:p>
        </w:tc>
      </w:tr>
      <w:tr w:rsidR="002118DF" w:rsidRPr="00585D56" w:rsidTr="000849D8">
        <w:trPr>
          <w:trHeight w:val="272"/>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lastRenderedPageBreak/>
              <w:t>20</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2118DF" w:rsidRDefault="002118DF" w:rsidP="002118DF">
            <w:pPr>
              <w:spacing w:line="240" w:lineRule="atLeast"/>
              <w:ind w:firstLine="0"/>
              <w:rPr>
                <w:b/>
                <w:sz w:val="20"/>
                <w:szCs w:val="20"/>
              </w:rPr>
            </w:pPr>
            <w:r w:rsidRPr="00585D56">
              <w:rPr>
                <w:b/>
                <w:sz w:val="20"/>
                <w:szCs w:val="20"/>
              </w:rPr>
              <w:t>Документы, подтверждающие соответствие требованиям:</w:t>
            </w:r>
          </w:p>
          <w:p w:rsidR="002118DF" w:rsidRPr="00066C70" w:rsidRDefault="002118DF" w:rsidP="002118DF">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выписка из единого государственного реестра юрид</w:t>
            </w:r>
            <w:r w:rsidRPr="00066C70">
              <w:rPr>
                <w:rFonts w:eastAsia="Times New Roman"/>
                <w:kern w:val="0"/>
                <w:sz w:val="20"/>
                <w:szCs w:val="20"/>
                <w:lang w:eastAsia="ru-RU" w:bidi="ar-SA"/>
              </w:rPr>
              <w:t>и</w:t>
            </w:r>
            <w:r w:rsidRPr="00066C70">
              <w:rPr>
                <w:rFonts w:eastAsia="Times New Roman"/>
                <w:kern w:val="0"/>
                <w:sz w:val="20"/>
                <w:szCs w:val="20"/>
                <w:lang w:eastAsia="ru-RU" w:bidi="ar-SA"/>
              </w:rPr>
              <w:t>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w:t>
            </w:r>
            <w:r w:rsidRPr="00066C70">
              <w:rPr>
                <w:rFonts w:eastAsia="Times New Roman"/>
                <w:kern w:val="0"/>
                <w:sz w:val="20"/>
                <w:szCs w:val="20"/>
                <w:lang w:eastAsia="ru-RU" w:bidi="ar-SA"/>
              </w:rPr>
              <w:t>о</w:t>
            </w:r>
            <w:r w:rsidRPr="00066C70">
              <w:rPr>
                <w:rFonts w:eastAsia="Times New Roman"/>
                <w:kern w:val="0"/>
                <w:sz w:val="20"/>
                <w:szCs w:val="20"/>
                <w:lang w:eastAsia="ru-RU" w:bidi="ar-SA"/>
              </w:rPr>
              <w:t>ком не более 1 (одного) месяца с даты получения;</w:t>
            </w:r>
          </w:p>
          <w:p w:rsidR="002118DF" w:rsidRPr="00066C70" w:rsidRDefault="002118DF" w:rsidP="002118DF">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копия документа, подтверждающего полномочия лица на подписание заявки от имени участника закупки (д</w:t>
            </w:r>
            <w:r w:rsidRPr="00066C70">
              <w:rPr>
                <w:rFonts w:eastAsia="Times New Roman"/>
                <w:kern w:val="0"/>
                <w:sz w:val="20"/>
                <w:szCs w:val="20"/>
                <w:lang w:eastAsia="ru-RU" w:bidi="ar-SA"/>
              </w:rPr>
              <w:t>о</w:t>
            </w:r>
            <w:r w:rsidRPr="00066C70">
              <w:rPr>
                <w:rFonts w:eastAsia="Times New Roman"/>
                <w:kern w:val="0"/>
                <w:sz w:val="20"/>
                <w:szCs w:val="20"/>
                <w:lang w:eastAsia="ru-RU" w:bidi="ar-SA"/>
              </w:rPr>
              <w:t>кументы, подтверждающие полномочия лица, исполн</w:t>
            </w:r>
            <w:r w:rsidRPr="00066C70">
              <w:rPr>
                <w:rFonts w:eastAsia="Times New Roman"/>
                <w:kern w:val="0"/>
                <w:sz w:val="20"/>
                <w:szCs w:val="20"/>
                <w:lang w:eastAsia="ru-RU" w:bidi="ar-SA"/>
              </w:rPr>
              <w:t>я</w:t>
            </w:r>
            <w:r w:rsidRPr="00066C70">
              <w:rPr>
                <w:rFonts w:eastAsia="Times New Roman"/>
                <w:kern w:val="0"/>
                <w:sz w:val="20"/>
                <w:szCs w:val="20"/>
                <w:lang w:eastAsia="ru-RU" w:bidi="ar-SA"/>
              </w:rPr>
              <w:t>ющего функции единоличного исполнительного органа, оригинал или копия доверенности, если заявка подп</w:t>
            </w:r>
            <w:r w:rsidRPr="00066C70">
              <w:rPr>
                <w:rFonts w:eastAsia="Times New Roman"/>
                <w:kern w:val="0"/>
                <w:sz w:val="20"/>
                <w:szCs w:val="20"/>
                <w:lang w:eastAsia="ru-RU" w:bidi="ar-SA"/>
              </w:rPr>
              <w:t>и</w:t>
            </w:r>
            <w:r w:rsidRPr="00066C70">
              <w:rPr>
                <w:rFonts w:eastAsia="Times New Roman"/>
                <w:kern w:val="0"/>
                <w:sz w:val="20"/>
                <w:szCs w:val="20"/>
                <w:lang w:eastAsia="ru-RU" w:bidi="ar-SA"/>
              </w:rPr>
              <w:t>сывае</w:t>
            </w:r>
            <w:r>
              <w:rPr>
                <w:rFonts w:eastAsia="Times New Roman"/>
                <w:kern w:val="0"/>
                <w:sz w:val="20"/>
                <w:szCs w:val="20"/>
                <w:lang w:eastAsia="ru-RU" w:bidi="ar-SA"/>
              </w:rPr>
              <w:t>тся по доверенности);</w:t>
            </w:r>
          </w:p>
          <w:p w:rsidR="002118DF" w:rsidRPr="00066C70" w:rsidRDefault="002118DF" w:rsidP="002118DF">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копии учредительных документов участника закупки (Устав со всеми изменениями и дополнениями, свид</w:t>
            </w:r>
            <w:r w:rsidRPr="00066C70">
              <w:rPr>
                <w:rFonts w:eastAsia="Times New Roman"/>
                <w:kern w:val="0"/>
                <w:sz w:val="20"/>
                <w:szCs w:val="20"/>
                <w:lang w:eastAsia="ru-RU" w:bidi="ar-SA"/>
              </w:rPr>
              <w:t>е</w:t>
            </w:r>
            <w:r w:rsidRPr="00066C70">
              <w:rPr>
                <w:rFonts w:eastAsia="Times New Roman"/>
                <w:kern w:val="0"/>
                <w:sz w:val="20"/>
                <w:szCs w:val="20"/>
                <w:lang w:eastAsia="ru-RU" w:bidi="ar-SA"/>
              </w:rPr>
              <w:t>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w:t>
            </w:r>
            <w:r w:rsidRPr="00066C70">
              <w:rPr>
                <w:rFonts w:eastAsia="Times New Roman"/>
                <w:kern w:val="0"/>
                <w:sz w:val="20"/>
                <w:szCs w:val="20"/>
                <w:lang w:eastAsia="ru-RU" w:bidi="ar-SA"/>
              </w:rPr>
              <w:t>и</w:t>
            </w:r>
            <w:r w:rsidRPr="00066C70">
              <w:rPr>
                <w:rFonts w:eastAsia="Times New Roman"/>
                <w:kern w:val="0"/>
                <w:sz w:val="20"/>
                <w:szCs w:val="20"/>
                <w:lang w:eastAsia="ru-RU" w:bidi="ar-SA"/>
              </w:rPr>
              <w:t xml:space="preserve">дического </w:t>
            </w:r>
            <w:r>
              <w:rPr>
                <w:rFonts w:eastAsia="Times New Roman"/>
                <w:kern w:val="0"/>
                <w:sz w:val="20"/>
                <w:szCs w:val="20"/>
                <w:lang w:eastAsia="ru-RU" w:bidi="ar-SA"/>
              </w:rPr>
              <w:t>лица) – для юридического лица;</w:t>
            </w:r>
          </w:p>
          <w:p w:rsidR="002118DF" w:rsidRPr="00066C70" w:rsidRDefault="002118DF" w:rsidP="002118DF">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xml:space="preserve">- копии учредительных документов участника закупки </w:t>
            </w:r>
            <w:r w:rsidRPr="00066C70">
              <w:rPr>
                <w:rFonts w:eastAsia="Times New Roman"/>
                <w:kern w:val="0"/>
                <w:sz w:val="20"/>
                <w:szCs w:val="20"/>
                <w:lang w:eastAsia="ru-RU" w:bidi="ar-SA"/>
              </w:rPr>
              <w:lastRenderedPageBreak/>
              <w:t>(свидетельство о государственной регистрации в кач</w:t>
            </w:r>
            <w:r w:rsidRPr="00066C70">
              <w:rPr>
                <w:rFonts w:eastAsia="Times New Roman"/>
                <w:kern w:val="0"/>
                <w:sz w:val="20"/>
                <w:szCs w:val="20"/>
                <w:lang w:eastAsia="ru-RU" w:bidi="ar-SA"/>
              </w:rPr>
              <w:t>е</w:t>
            </w:r>
            <w:r w:rsidRPr="00066C70">
              <w:rPr>
                <w:rFonts w:eastAsia="Times New Roman"/>
                <w:kern w:val="0"/>
                <w:sz w:val="20"/>
                <w:szCs w:val="20"/>
                <w:lang w:eastAsia="ru-RU" w:bidi="ar-SA"/>
              </w:rPr>
              <w:t>стве индивидуального предпринимателя) – для индив</w:t>
            </w:r>
            <w:r w:rsidRPr="00066C70">
              <w:rPr>
                <w:rFonts w:eastAsia="Times New Roman"/>
                <w:kern w:val="0"/>
                <w:sz w:val="20"/>
                <w:szCs w:val="20"/>
                <w:lang w:eastAsia="ru-RU" w:bidi="ar-SA"/>
              </w:rPr>
              <w:t>и</w:t>
            </w:r>
            <w:r>
              <w:rPr>
                <w:rFonts w:eastAsia="Times New Roman"/>
                <w:kern w:val="0"/>
                <w:sz w:val="20"/>
                <w:szCs w:val="20"/>
                <w:lang w:eastAsia="ru-RU" w:bidi="ar-SA"/>
              </w:rPr>
              <w:t>дуального предпринимателя;</w:t>
            </w:r>
          </w:p>
          <w:p w:rsidR="002118DF" w:rsidRPr="00066C70" w:rsidRDefault="002118DF" w:rsidP="002118DF">
            <w:pPr>
              <w:suppressAutoHyphens w:val="0"/>
              <w:spacing w:line="240" w:lineRule="atLeast"/>
              <w:ind w:firstLine="0"/>
              <w:rPr>
                <w:rFonts w:eastAsia="Times New Roman"/>
                <w:kern w:val="0"/>
                <w:sz w:val="20"/>
                <w:szCs w:val="20"/>
                <w:lang w:eastAsia="ru-RU" w:bidi="ar-SA"/>
              </w:rPr>
            </w:pPr>
            <w:r w:rsidRPr="00066C70">
              <w:rPr>
                <w:rFonts w:eastAsia="Times New Roman"/>
                <w:kern w:val="0"/>
                <w:sz w:val="20"/>
                <w:szCs w:val="20"/>
                <w:lang w:eastAsia="ru-RU" w:bidi="ar-SA"/>
              </w:rPr>
              <w:t>- копия паспорта - для индивидуального предприним</w:t>
            </w:r>
            <w:r w:rsidRPr="00066C70">
              <w:rPr>
                <w:rFonts w:eastAsia="Times New Roman"/>
                <w:kern w:val="0"/>
                <w:sz w:val="20"/>
                <w:szCs w:val="20"/>
                <w:lang w:eastAsia="ru-RU" w:bidi="ar-SA"/>
              </w:rPr>
              <w:t>а</w:t>
            </w:r>
            <w:r>
              <w:rPr>
                <w:rFonts w:eastAsia="Times New Roman"/>
                <w:kern w:val="0"/>
                <w:sz w:val="20"/>
                <w:szCs w:val="20"/>
                <w:lang w:eastAsia="ru-RU" w:bidi="ar-SA"/>
              </w:rPr>
              <w:t>теля или физического лица;</w:t>
            </w:r>
          </w:p>
          <w:p w:rsidR="002118DF" w:rsidRPr="00066C70" w:rsidRDefault="002118DF" w:rsidP="002118DF">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копия уведомления о возможности применения учас</w:t>
            </w:r>
            <w:r w:rsidRPr="00066C70">
              <w:rPr>
                <w:rFonts w:eastAsia="Times New Roman"/>
                <w:kern w:val="0"/>
                <w:sz w:val="20"/>
                <w:szCs w:val="20"/>
                <w:lang w:eastAsia="ru-RU" w:bidi="ar-SA"/>
              </w:rPr>
              <w:t>т</w:t>
            </w:r>
            <w:r w:rsidRPr="00066C70">
              <w:rPr>
                <w:rFonts w:eastAsia="Times New Roman"/>
                <w:kern w:val="0"/>
                <w:sz w:val="20"/>
                <w:szCs w:val="20"/>
                <w:lang w:eastAsia="ru-RU" w:bidi="ar-SA"/>
              </w:rPr>
              <w:t>ником закупки упрощенной системы налогообложения (для уча</w:t>
            </w:r>
            <w:r>
              <w:rPr>
                <w:rFonts w:eastAsia="Times New Roman"/>
                <w:kern w:val="0"/>
                <w:sz w:val="20"/>
                <w:szCs w:val="20"/>
                <w:lang w:eastAsia="ru-RU" w:bidi="ar-SA"/>
              </w:rPr>
              <w:t>стников закупки применяющих ее);</w:t>
            </w:r>
          </w:p>
          <w:p w:rsidR="002118DF" w:rsidRPr="00066C70" w:rsidRDefault="002118DF" w:rsidP="002118DF">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xml:space="preserve"> - подтверждение участником закупки, что в отношении него не проводится процедура ликвидации (для юрид</w:t>
            </w:r>
            <w:r w:rsidRPr="00066C70">
              <w:rPr>
                <w:rFonts w:eastAsia="Times New Roman"/>
                <w:kern w:val="0"/>
                <w:sz w:val="20"/>
                <w:szCs w:val="20"/>
                <w:lang w:eastAsia="ru-RU" w:bidi="ar-SA"/>
              </w:rPr>
              <w:t>и</w:t>
            </w:r>
            <w:r w:rsidRPr="00066C70">
              <w:rPr>
                <w:rFonts w:eastAsia="Times New Roman"/>
                <w:kern w:val="0"/>
                <w:sz w:val="20"/>
                <w:szCs w:val="20"/>
                <w:lang w:eastAsia="ru-RU" w:bidi="ar-SA"/>
              </w:rPr>
              <w:t>ческого лица); имущество участника закупки не арест</w:t>
            </w:r>
            <w:r w:rsidRPr="00066C70">
              <w:rPr>
                <w:rFonts w:eastAsia="Times New Roman"/>
                <w:kern w:val="0"/>
                <w:sz w:val="20"/>
                <w:szCs w:val="20"/>
                <w:lang w:eastAsia="ru-RU" w:bidi="ar-SA"/>
              </w:rPr>
              <w:t>о</w:t>
            </w:r>
            <w:r w:rsidRPr="00066C70">
              <w:rPr>
                <w:rFonts w:eastAsia="Times New Roman"/>
                <w:kern w:val="0"/>
                <w:sz w:val="20"/>
                <w:szCs w:val="20"/>
                <w:lang w:eastAsia="ru-RU" w:bidi="ar-SA"/>
              </w:rPr>
              <w:t>вано по решению суда, административного органа, де</w:t>
            </w:r>
            <w:r w:rsidRPr="00066C70">
              <w:rPr>
                <w:rFonts w:eastAsia="Times New Roman"/>
                <w:kern w:val="0"/>
                <w:sz w:val="20"/>
                <w:szCs w:val="20"/>
                <w:lang w:eastAsia="ru-RU" w:bidi="ar-SA"/>
              </w:rPr>
              <w:t>я</w:t>
            </w:r>
            <w:r w:rsidRPr="00066C70">
              <w:rPr>
                <w:rFonts w:eastAsia="Times New Roman"/>
                <w:kern w:val="0"/>
                <w:sz w:val="20"/>
                <w:szCs w:val="20"/>
                <w:lang w:eastAsia="ru-RU" w:bidi="ar-SA"/>
              </w:rPr>
              <w:t xml:space="preserve">тельность участника закупки не приостановлена, в том числе в </w:t>
            </w:r>
            <w:proofErr w:type="gramStart"/>
            <w:r w:rsidRPr="00066C70">
              <w:rPr>
                <w:rFonts w:eastAsia="Times New Roman"/>
                <w:kern w:val="0"/>
                <w:sz w:val="20"/>
                <w:szCs w:val="20"/>
                <w:lang w:eastAsia="ru-RU" w:bidi="ar-SA"/>
              </w:rPr>
              <w:t>порядке</w:t>
            </w:r>
            <w:proofErr w:type="gramEnd"/>
            <w:r w:rsidRPr="00066C70">
              <w:rPr>
                <w:rFonts w:eastAsia="Times New Roman"/>
                <w:kern w:val="0"/>
                <w:sz w:val="20"/>
                <w:szCs w:val="20"/>
                <w:lang w:eastAsia="ru-RU" w:bidi="ar-SA"/>
              </w:rPr>
              <w:t xml:space="preserve"> предусмотренном КоАП РФ. Указыв</w:t>
            </w:r>
            <w:r w:rsidRPr="00066C70">
              <w:rPr>
                <w:rFonts w:eastAsia="Times New Roman"/>
                <w:kern w:val="0"/>
                <w:sz w:val="20"/>
                <w:szCs w:val="20"/>
                <w:lang w:eastAsia="ru-RU" w:bidi="ar-SA"/>
              </w:rPr>
              <w:t>а</w:t>
            </w:r>
            <w:r w:rsidRPr="00066C70">
              <w:rPr>
                <w:rFonts w:eastAsia="Times New Roman"/>
                <w:kern w:val="0"/>
                <w:sz w:val="20"/>
                <w:szCs w:val="20"/>
                <w:lang w:eastAsia="ru-RU" w:bidi="ar-SA"/>
              </w:rPr>
              <w:t>ется декларативно, в заявке на участие в открытом ау</w:t>
            </w:r>
            <w:r w:rsidRPr="00066C70">
              <w:rPr>
                <w:rFonts w:eastAsia="Times New Roman"/>
                <w:kern w:val="0"/>
                <w:sz w:val="20"/>
                <w:szCs w:val="20"/>
                <w:lang w:eastAsia="ru-RU" w:bidi="ar-SA"/>
              </w:rPr>
              <w:t>к</w:t>
            </w:r>
            <w:r>
              <w:rPr>
                <w:rFonts w:eastAsia="Times New Roman"/>
                <w:kern w:val="0"/>
                <w:sz w:val="20"/>
                <w:szCs w:val="20"/>
                <w:lang w:eastAsia="ru-RU" w:bidi="ar-SA"/>
              </w:rPr>
              <w:t>ционе;</w:t>
            </w:r>
          </w:p>
          <w:p w:rsidR="002118DF" w:rsidRPr="00066C70" w:rsidRDefault="002118DF" w:rsidP="002118DF">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w:t>
            </w:r>
            <w:r w:rsidRPr="00066C70">
              <w:rPr>
                <w:rFonts w:eastAsia="Times New Roman"/>
                <w:kern w:val="0"/>
                <w:sz w:val="20"/>
                <w:szCs w:val="20"/>
                <w:lang w:eastAsia="ru-RU" w:bidi="ar-SA"/>
              </w:rPr>
              <w:t>й</w:t>
            </w:r>
            <w:r w:rsidRPr="00066C70">
              <w:rPr>
                <w:rFonts w:eastAsia="Times New Roman"/>
                <w:kern w:val="0"/>
                <w:sz w:val="20"/>
                <w:szCs w:val="20"/>
                <w:lang w:eastAsia="ru-RU" w:bidi="ar-SA"/>
              </w:rPr>
              <w:t>ской Федерации, учредительными документами юрид</w:t>
            </w:r>
            <w:r w:rsidRPr="00066C70">
              <w:rPr>
                <w:rFonts w:eastAsia="Times New Roman"/>
                <w:kern w:val="0"/>
                <w:sz w:val="20"/>
                <w:szCs w:val="20"/>
                <w:lang w:eastAsia="ru-RU" w:bidi="ar-SA"/>
              </w:rPr>
              <w:t>и</w:t>
            </w:r>
            <w:r w:rsidRPr="00066C70">
              <w:rPr>
                <w:rFonts w:eastAsia="Times New Roman"/>
                <w:kern w:val="0"/>
                <w:sz w:val="20"/>
                <w:szCs w:val="20"/>
                <w:lang w:eastAsia="ru-RU" w:bidi="ar-SA"/>
              </w:rPr>
              <w:t>ческого лица и если для участника закупки заключение договора или предоставление обеспечения заявки, обе</w:t>
            </w:r>
            <w:r w:rsidRPr="00066C70">
              <w:rPr>
                <w:rFonts w:eastAsia="Times New Roman"/>
                <w:kern w:val="0"/>
                <w:sz w:val="20"/>
                <w:szCs w:val="20"/>
                <w:lang w:eastAsia="ru-RU" w:bidi="ar-SA"/>
              </w:rPr>
              <w:t>с</w:t>
            </w:r>
            <w:r w:rsidRPr="00066C70">
              <w:rPr>
                <w:rFonts w:eastAsia="Times New Roman"/>
                <w:kern w:val="0"/>
                <w:sz w:val="20"/>
                <w:szCs w:val="20"/>
                <w:lang w:eastAsia="ru-RU" w:bidi="ar-SA"/>
              </w:rPr>
              <w:t xml:space="preserve">печения договора являются крупной сделкой, либо письмо о том, что данная сделка для такого участника </w:t>
            </w:r>
            <w:r>
              <w:rPr>
                <w:rFonts w:eastAsia="Times New Roman"/>
                <w:kern w:val="0"/>
                <w:sz w:val="20"/>
                <w:szCs w:val="20"/>
                <w:lang w:eastAsia="ru-RU" w:bidi="ar-SA"/>
              </w:rPr>
              <w:t>закупки не является крупной;</w:t>
            </w:r>
          </w:p>
          <w:p w:rsidR="002118DF" w:rsidRPr="00066C70" w:rsidRDefault="002118DF" w:rsidP="002118DF">
            <w:pPr>
              <w:suppressAutoHyphens w:val="0"/>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решение об одобрении или о совершении сделки с з</w:t>
            </w:r>
            <w:r w:rsidRPr="00066C70">
              <w:rPr>
                <w:rFonts w:eastAsia="Times New Roman"/>
                <w:kern w:val="0"/>
                <w:sz w:val="20"/>
                <w:szCs w:val="20"/>
                <w:lang w:eastAsia="ru-RU" w:bidi="ar-SA"/>
              </w:rPr>
              <w:t>а</w:t>
            </w:r>
            <w:r w:rsidRPr="00066C70">
              <w:rPr>
                <w:rFonts w:eastAsia="Times New Roman"/>
                <w:kern w:val="0"/>
                <w:sz w:val="20"/>
                <w:szCs w:val="20"/>
                <w:lang w:eastAsia="ru-RU" w:bidi="ar-SA"/>
              </w:rPr>
              <w:t>интересованностью либо копия такого решения, если требование о наличии такого одобрения установлено законодательством Российской Федерации, учредител</w:t>
            </w:r>
            <w:r w:rsidRPr="00066C70">
              <w:rPr>
                <w:rFonts w:eastAsia="Times New Roman"/>
                <w:kern w:val="0"/>
                <w:sz w:val="20"/>
                <w:szCs w:val="20"/>
                <w:lang w:eastAsia="ru-RU" w:bidi="ar-SA"/>
              </w:rPr>
              <w:t>ь</w:t>
            </w:r>
            <w:r w:rsidRPr="00066C70">
              <w:rPr>
                <w:rFonts w:eastAsia="Times New Roman"/>
                <w:kern w:val="0"/>
                <w:sz w:val="20"/>
                <w:szCs w:val="20"/>
                <w:lang w:eastAsia="ru-RU" w:bidi="ar-SA"/>
              </w:rPr>
              <w:t>ными документации юридического лица и если для участника закупки выполнение договора или предоста</w:t>
            </w:r>
            <w:r w:rsidRPr="00066C70">
              <w:rPr>
                <w:rFonts w:eastAsia="Times New Roman"/>
                <w:kern w:val="0"/>
                <w:sz w:val="20"/>
                <w:szCs w:val="20"/>
                <w:lang w:eastAsia="ru-RU" w:bidi="ar-SA"/>
              </w:rPr>
              <w:t>в</w:t>
            </w:r>
            <w:r w:rsidRPr="00066C70">
              <w:rPr>
                <w:rFonts w:eastAsia="Times New Roman"/>
                <w:kern w:val="0"/>
                <w:sz w:val="20"/>
                <w:szCs w:val="20"/>
                <w:lang w:eastAsia="ru-RU" w:bidi="ar-SA"/>
              </w:rPr>
              <w:t>ление обеспечения заявки, обеспечение договора явл</w:t>
            </w:r>
            <w:r w:rsidRPr="00066C70">
              <w:rPr>
                <w:rFonts w:eastAsia="Times New Roman"/>
                <w:kern w:val="0"/>
                <w:sz w:val="20"/>
                <w:szCs w:val="20"/>
                <w:lang w:eastAsia="ru-RU" w:bidi="ar-SA"/>
              </w:rPr>
              <w:t>я</w:t>
            </w:r>
            <w:r w:rsidRPr="00066C70">
              <w:rPr>
                <w:rFonts w:eastAsia="Times New Roman"/>
                <w:kern w:val="0"/>
                <w:sz w:val="20"/>
                <w:szCs w:val="20"/>
                <w:lang w:eastAsia="ru-RU" w:bidi="ar-SA"/>
              </w:rPr>
              <w:t>ется сделкой с заинтересованностью, либо письмо о том, что данная сделка для такого участника закупки не я</w:t>
            </w:r>
            <w:r w:rsidRPr="00066C70">
              <w:rPr>
                <w:rFonts w:eastAsia="Times New Roman"/>
                <w:kern w:val="0"/>
                <w:sz w:val="20"/>
                <w:szCs w:val="20"/>
                <w:lang w:eastAsia="ru-RU" w:bidi="ar-SA"/>
              </w:rPr>
              <w:t>в</w:t>
            </w:r>
            <w:r w:rsidRPr="00066C70">
              <w:rPr>
                <w:rFonts w:eastAsia="Times New Roman"/>
                <w:kern w:val="0"/>
                <w:sz w:val="20"/>
                <w:szCs w:val="20"/>
                <w:lang w:eastAsia="ru-RU" w:bidi="ar-SA"/>
              </w:rPr>
              <w:t>ляется сделкой с заинтерес</w:t>
            </w:r>
            <w:r>
              <w:rPr>
                <w:rFonts w:eastAsia="Times New Roman"/>
                <w:kern w:val="0"/>
                <w:sz w:val="20"/>
                <w:szCs w:val="20"/>
                <w:lang w:eastAsia="ru-RU" w:bidi="ar-SA"/>
              </w:rPr>
              <w:t>ованностью;</w:t>
            </w:r>
          </w:p>
          <w:p w:rsidR="002118DF" w:rsidRPr="00066C70" w:rsidRDefault="002118DF" w:rsidP="002118DF">
            <w:pPr>
              <w:spacing w:line="240" w:lineRule="auto"/>
              <w:ind w:firstLine="0"/>
              <w:rPr>
                <w:rFonts w:eastAsia="Times New Roman"/>
                <w:kern w:val="0"/>
                <w:sz w:val="20"/>
                <w:szCs w:val="22"/>
                <w:lang w:eastAsia="ru-RU" w:bidi="ar-SA"/>
              </w:rPr>
            </w:pPr>
            <w:r w:rsidRPr="00066C70">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2118DF" w:rsidRPr="00066C70" w:rsidRDefault="002118DF" w:rsidP="002118DF">
            <w:pPr>
              <w:spacing w:line="240" w:lineRule="auto"/>
              <w:ind w:firstLine="0"/>
              <w:rPr>
                <w:rFonts w:eastAsia="Times New Roman"/>
                <w:kern w:val="0"/>
                <w:sz w:val="20"/>
                <w:szCs w:val="20"/>
                <w:lang w:eastAsia="ru-RU" w:bidi="ar-SA"/>
              </w:rPr>
            </w:pPr>
            <w:r w:rsidRPr="00066C70">
              <w:rPr>
                <w:rFonts w:eastAsia="Times New Roman"/>
                <w:kern w:val="0"/>
                <w:sz w:val="20"/>
                <w:szCs w:val="20"/>
                <w:lang w:eastAsia="ru-RU" w:bidi="ar-SA"/>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несостоятельности (банкротства), отсутствует в реестре недобросовестных поставщиков. Указывается декларативно, в заявке на участие в открытом аукционе;</w:t>
            </w:r>
          </w:p>
          <w:p w:rsidR="002118DF" w:rsidRDefault="002118DF" w:rsidP="002118DF">
            <w:pPr>
              <w:spacing w:line="240" w:lineRule="atLeast"/>
              <w:ind w:firstLine="0"/>
              <w:rPr>
                <w:color w:val="000000"/>
                <w:sz w:val="20"/>
                <w:szCs w:val="20"/>
                <w:shd w:val="clear" w:color="auto" w:fill="FFFFFF"/>
              </w:rPr>
            </w:pPr>
            <w:r w:rsidRPr="008B5CE5">
              <w:rPr>
                <w:rFonts w:eastAsia="Times New Roman"/>
                <w:color w:val="00B050"/>
                <w:kern w:val="0"/>
                <w:sz w:val="20"/>
                <w:szCs w:val="20"/>
                <w:lang w:eastAsia="ru-RU" w:bidi="ar-SA"/>
              </w:rPr>
              <w:t xml:space="preserve">- </w:t>
            </w:r>
            <w:r>
              <w:rPr>
                <w:color w:val="000000"/>
                <w:sz w:val="20"/>
                <w:szCs w:val="20"/>
                <w:shd w:val="clear" w:color="auto" w:fill="FFFFFF"/>
              </w:rPr>
              <w:t xml:space="preserve">копии паспортов транспортных средств, если транспортные средства принадлежат участнику на праве собственности; копии паспортов на транспортные средства и копии договоров аренды (в </w:t>
            </w:r>
            <w:proofErr w:type="spellStart"/>
            <w:r>
              <w:rPr>
                <w:color w:val="000000"/>
                <w:sz w:val="20"/>
                <w:szCs w:val="20"/>
                <w:shd w:val="clear" w:color="auto" w:fill="FFFFFF"/>
              </w:rPr>
              <w:t>т.ч</w:t>
            </w:r>
            <w:proofErr w:type="spellEnd"/>
            <w:r>
              <w:rPr>
                <w:color w:val="000000"/>
                <w:sz w:val="20"/>
                <w:szCs w:val="20"/>
                <w:shd w:val="clear" w:color="auto" w:fill="FFFFFF"/>
              </w:rPr>
              <w:t xml:space="preserve">. финансовой </w:t>
            </w:r>
            <w:r>
              <w:rPr>
                <w:color w:val="000000"/>
                <w:sz w:val="20"/>
                <w:szCs w:val="20"/>
                <w:shd w:val="clear" w:color="auto" w:fill="FFFFFF"/>
              </w:rPr>
              <w:lastRenderedPageBreak/>
              <w:t>аренды (лизинга)) (вместе с актами приема - передачи), если транспортные средства находятся у участника на правах аренды /лизинга;</w:t>
            </w:r>
          </w:p>
          <w:p w:rsidR="002118DF" w:rsidRDefault="002118DF" w:rsidP="002118DF">
            <w:pPr>
              <w:spacing w:line="240" w:lineRule="atLeast"/>
              <w:ind w:firstLine="0"/>
              <w:rPr>
                <w:rFonts w:eastAsia="Times New Roman"/>
                <w:kern w:val="0"/>
                <w:sz w:val="20"/>
                <w:szCs w:val="20"/>
                <w:lang w:eastAsia="ru-RU" w:bidi="ar-SA"/>
              </w:rPr>
            </w:pPr>
            <w:r w:rsidRPr="00B32480">
              <w:rPr>
                <w:rFonts w:eastAsia="Times New Roman"/>
                <w:kern w:val="0"/>
                <w:sz w:val="20"/>
                <w:szCs w:val="20"/>
                <w:lang w:eastAsia="ru-RU" w:bidi="ar-SA"/>
              </w:rPr>
              <w:t xml:space="preserve">-подтверждение участником закупки </w:t>
            </w:r>
            <w:r w:rsidRPr="00B32480">
              <w:rPr>
                <w:rFonts w:eastAsia="Times New Roman"/>
                <w:kern w:val="0"/>
                <w:sz w:val="20"/>
                <w:szCs w:val="20"/>
                <w:lang w:eastAsia="ar-SA" w:bidi="ar-SA"/>
              </w:rPr>
              <w:t xml:space="preserve">наличия у него не менее 2 работающих автоматических систем СТР и не менее 2 газетных ролевых машин. </w:t>
            </w:r>
            <w:r w:rsidRPr="00B32480">
              <w:rPr>
                <w:rFonts w:eastAsia="Times New Roman"/>
                <w:kern w:val="0"/>
                <w:sz w:val="20"/>
                <w:szCs w:val="20"/>
                <w:lang w:eastAsia="ru-RU" w:bidi="ar-SA"/>
              </w:rPr>
              <w:t>Указывается декларативно в заявке на участие в открытом аукционе</w:t>
            </w:r>
            <w:r>
              <w:rPr>
                <w:rFonts w:eastAsia="Times New Roman"/>
                <w:kern w:val="0"/>
                <w:sz w:val="20"/>
                <w:szCs w:val="20"/>
                <w:lang w:eastAsia="ru-RU" w:bidi="ar-SA"/>
              </w:rPr>
              <w:t>.</w:t>
            </w:r>
          </w:p>
          <w:p w:rsidR="002118DF" w:rsidRPr="00B32480" w:rsidRDefault="002118DF" w:rsidP="002118DF">
            <w:pPr>
              <w:spacing w:line="240" w:lineRule="atLeast"/>
              <w:ind w:firstLine="0"/>
              <w:rPr>
                <w:rFonts w:eastAsia="Times New Roman"/>
                <w:kern w:val="0"/>
                <w:sz w:val="20"/>
                <w:szCs w:val="20"/>
                <w:lang w:eastAsia="ru-RU" w:bidi="ar-SA"/>
              </w:rPr>
            </w:pP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lastRenderedPageBreak/>
              <w:t>21</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2118DF" w:rsidRPr="00FF012F" w:rsidRDefault="002118DF" w:rsidP="002118DF">
            <w:pPr>
              <w:spacing w:line="240" w:lineRule="atLeast"/>
              <w:ind w:firstLine="0"/>
              <w:rPr>
                <w:kern w:val="2"/>
                <w:sz w:val="20"/>
                <w:szCs w:val="20"/>
              </w:rPr>
            </w:pPr>
            <w:r w:rsidRPr="00FF012F">
              <w:rPr>
                <w:kern w:val="2"/>
                <w:sz w:val="20"/>
                <w:szCs w:val="20"/>
              </w:rPr>
              <w:t>Ставка может быть подана следующим способом: шаг от 0,5% до 5 %;</w:t>
            </w:r>
          </w:p>
          <w:p w:rsidR="002118DF" w:rsidRPr="00FF012F" w:rsidRDefault="002118DF" w:rsidP="002118DF">
            <w:pPr>
              <w:spacing w:line="240" w:lineRule="atLeast"/>
              <w:ind w:firstLine="0"/>
              <w:rPr>
                <w:sz w:val="20"/>
                <w:szCs w:val="20"/>
              </w:rPr>
            </w:pPr>
            <w:r w:rsidRPr="00FF012F">
              <w:rPr>
                <w:kern w:val="2"/>
                <w:sz w:val="20"/>
                <w:szCs w:val="20"/>
              </w:rPr>
              <w:t xml:space="preserve">Победитель аукциона – участник, предложение которого занимает 1-е место в итоговой </w:t>
            </w:r>
            <w:proofErr w:type="spellStart"/>
            <w:r w:rsidRPr="00FF012F">
              <w:rPr>
                <w:kern w:val="2"/>
                <w:sz w:val="20"/>
                <w:szCs w:val="20"/>
              </w:rPr>
              <w:t>ранжировке</w:t>
            </w:r>
            <w:proofErr w:type="spellEnd"/>
            <w:r w:rsidRPr="00FF012F">
              <w:rPr>
                <w:kern w:val="2"/>
                <w:sz w:val="20"/>
                <w:szCs w:val="20"/>
              </w:rPr>
              <w:t>.</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Срок, по истечении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2118DF" w:rsidRPr="00FF012F" w:rsidRDefault="002118DF" w:rsidP="002118DF">
            <w:pPr>
              <w:spacing w:line="240" w:lineRule="atLeast"/>
              <w:ind w:firstLine="0"/>
              <w:jc w:val="left"/>
              <w:rPr>
                <w:sz w:val="20"/>
                <w:szCs w:val="20"/>
              </w:rPr>
            </w:pPr>
            <w:r w:rsidRPr="00FF012F">
              <w:rPr>
                <w:sz w:val="20"/>
                <w:szCs w:val="20"/>
              </w:rPr>
              <w:t>В случае поступления запроса на разъяснение положений документации об электронном аукционе позднее, чем за 3 (три) дня до даты окончания срока подачи заявок на участие в электронном аукционе, Заказчик вправе не  предоставлять такому участнику разъяснение положений документации</w:t>
            </w:r>
            <w:r>
              <w:rPr>
                <w:sz w:val="20"/>
                <w:szCs w:val="20"/>
              </w:rPr>
              <w:t>.</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23</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2118DF" w:rsidRPr="00585D56" w:rsidRDefault="002118DF" w:rsidP="002118DF">
            <w:pPr>
              <w:spacing w:line="240" w:lineRule="atLeast"/>
              <w:ind w:firstLine="0"/>
              <w:rPr>
                <w:sz w:val="20"/>
                <w:szCs w:val="20"/>
              </w:rPr>
            </w:pPr>
            <w:r w:rsidRPr="00585D56">
              <w:rPr>
                <w:sz w:val="20"/>
                <w:szCs w:val="20"/>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2118DF" w:rsidRPr="00585D56" w:rsidRDefault="002118DF" w:rsidP="002118DF">
            <w:pPr>
              <w:spacing w:line="240" w:lineRule="atLeast"/>
              <w:ind w:firstLine="0"/>
              <w:rPr>
                <w:sz w:val="20"/>
                <w:szCs w:val="20"/>
              </w:rPr>
            </w:pPr>
            <w:r w:rsidRPr="00585D56">
              <w:rPr>
                <w:sz w:val="20"/>
                <w:szCs w:val="20"/>
              </w:rPr>
              <w:t xml:space="preserve">Заказчик, </w:t>
            </w:r>
            <w:r>
              <w:rPr>
                <w:sz w:val="20"/>
                <w:szCs w:val="20"/>
              </w:rPr>
              <w:t>в течение 3</w:t>
            </w:r>
            <w:r w:rsidRPr="00585D56">
              <w:rPr>
                <w:sz w:val="20"/>
                <w:szCs w:val="20"/>
              </w:rPr>
              <w:t xml:space="preserve"> дней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24</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В течение трех дней со дня подписания протоколов</w:t>
            </w:r>
          </w:p>
        </w:tc>
      </w:tr>
      <w:tr w:rsidR="002118DF" w:rsidRPr="00585D56" w:rsidTr="00B579F3">
        <w:trPr>
          <w:trHeight w:val="319"/>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 xml:space="preserve">Отказ от проведения аукциона </w:t>
            </w:r>
          </w:p>
          <w:p w:rsidR="002118DF" w:rsidRPr="00585D56" w:rsidRDefault="002118DF" w:rsidP="002118DF">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2118DF" w:rsidRPr="00585D56" w:rsidRDefault="002118DF" w:rsidP="002118DF">
            <w:pPr>
              <w:spacing w:line="240" w:lineRule="atLeast"/>
              <w:ind w:firstLine="0"/>
              <w:rPr>
                <w:sz w:val="20"/>
                <w:szCs w:val="20"/>
              </w:rPr>
            </w:pPr>
            <w:r w:rsidRPr="00585D56">
              <w:rPr>
                <w:sz w:val="20"/>
                <w:szCs w:val="20"/>
              </w:rPr>
              <w:t>Разместить извещение об отказе от проведения аукциона, в течение трех дней, со дня принятия решения об отказе от проведения аукциона.</w:t>
            </w:r>
          </w:p>
        </w:tc>
      </w:tr>
      <w:tr w:rsidR="002118DF" w:rsidRPr="00585D56" w:rsidTr="000247B8">
        <w:trPr>
          <w:trHeight w:val="695"/>
        </w:trPr>
        <w:tc>
          <w:tcPr>
            <w:tcW w:w="812" w:type="dxa"/>
            <w:tcBorders>
              <w:top w:val="single" w:sz="4" w:space="0" w:color="000000"/>
              <w:left w:val="single" w:sz="4" w:space="0" w:color="000000"/>
              <w:bottom w:val="single" w:sz="4" w:space="0" w:color="auto"/>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Решение может быть принято в любое время, до даты и времени окончания срока подачи заявок, указанной в пункте 3</w:t>
            </w:r>
            <w:r>
              <w:rPr>
                <w:sz w:val="20"/>
                <w:szCs w:val="20"/>
              </w:rPr>
              <w:t>3</w:t>
            </w:r>
            <w:r w:rsidRPr="00585D56">
              <w:rPr>
                <w:sz w:val="20"/>
                <w:szCs w:val="20"/>
              </w:rPr>
              <w:t xml:space="preserve"> информационной карты. Изменения вносятся через ЭТП, в порядке, установленном документами ЭТП,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2118DF" w:rsidRPr="00585D56" w:rsidTr="000247B8">
        <w:trPr>
          <w:trHeight w:val="1691"/>
        </w:trPr>
        <w:tc>
          <w:tcPr>
            <w:tcW w:w="812" w:type="dxa"/>
            <w:vMerge w:val="restart"/>
            <w:tcBorders>
              <w:top w:val="single" w:sz="4" w:space="0" w:color="auto"/>
              <w:left w:val="single" w:sz="4" w:space="0" w:color="auto"/>
              <w:bottom w:val="single" w:sz="4" w:space="0" w:color="auto"/>
              <w:right w:val="single" w:sz="4" w:space="0" w:color="auto"/>
            </w:tcBorders>
          </w:tcPr>
          <w:p w:rsidR="002118DF" w:rsidRPr="00585D56" w:rsidRDefault="002118DF" w:rsidP="002118DF">
            <w:pPr>
              <w:spacing w:line="240" w:lineRule="atLeast"/>
              <w:ind w:firstLine="0"/>
              <w:jc w:val="center"/>
              <w:rPr>
                <w:b/>
                <w:sz w:val="20"/>
                <w:szCs w:val="20"/>
              </w:rPr>
            </w:pPr>
            <w:r>
              <w:rPr>
                <w:b/>
                <w:sz w:val="20"/>
                <w:szCs w:val="20"/>
              </w:rPr>
              <w:t>27</w:t>
            </w:r>
          </w:p>
        </w:tc>
        <w:tc>
          <w:tcPr>
            <w:tcW w:w="3867" w:type="dxa"/>
            <w:tcBorders>
              <w:top w:val="single" w:sz="4" w:space="0" w:color="000000"/>
              <w:left w:val="single" w:sz="4" w:space="0" w:color="auto"/>
              <w:bottom w:val="single" w:sz="4" w:space="0" w:color="auto"/>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Запрос о разъяснении положений заявки на участие в аукционе</w:t>
            </w:r>
          </w:p>
          <w:p w:rsidR="002118DF" w:rsidRPr="00585D56" w:rsidRDefault="002118DF" w:rsidP="002118DF">
            <w:pPr>
              <w:spacing w:line="240" w:lineRule="atLeast"/>
              <w:ind w:firstLine="0"/>
              <w:jc w:val="left"/>
              <w:rPr>
                <w:sz w:val="20"/>
                <w:szCs w:val="20"/>
              </w:rPr>
            </w:pPr>
          </w:p>
          <w:p w:rsidR="002118DF" w:rsidRPr="00585D56" w:rsidRDefault="002118DF" w:rsidP="002118DF">
            <w:pPr>
              <w:spacing w:line="240" w:lineRule="atLeast"/>
              <w:ind w:firstLine="0"/>
              <w:jc w:val="left"/>
              <w:rPr>
                <w:sz w:val="20"/>
                <w:szCs w:val="20"/>
              </w:rPr>
            </w:pPr>
          </w:p>
          <w:p w:rsidR="002118DF" w:rsidRPr="00585D56" w:rsidRDefault="002118DF" w:rsidP="002118DF">
            <w:pPr>
              <w:spacing w:line="240" w:lineRule="atLeast"/>
              <w:ind w:firstLine="0"/>
              <w:jc w:val="left"/>
              <w:rPr>
                <w:sz w:val="20"/>
                <w:szCs w:val="20"/>
              </w:rPr>
            </w:pPr>
          </w:p>
          <w:p w:rsidR="002118DF" w:rsidRPr="00585D56" w:rsidRDefault="002118DF" w:rsidP="002118DF">
            <w:pPr>
              <w:spacing w:line="240" w:lineRule="atLeast"/>
              <w:ind w:firstLine="0"/>
              <w:jc w:val="left"/>
              <w:rPr>
                <w:sz w:val="20"/>
                <w:szCs w:val="20"/>
              </w:rPr>
            </w:pPr>
          </w:p>
          <w:p w:rsidR="002118DF" w:rsidRPr="00585D56" w:rsidRDefault="002118DF" w:rsidP="002118DF">
            <w:pPr>
              <w:spacing w:line="240" w:lineRule="atLeast"/>
              <w:ind w:firstLine="0"/>
              <w:jc w:val="left"/>
              <w:rPr>
                <w:sz w:val="20"/>
                <w:szCs w:val="20"/>
              </w:rPr>
            </w:pPr>
          </w:p>
        </w:tc>
        <w:tc>
          <w:tcPr>
            <w:tcW w:w="5103" w:type="dxa"/>
            <w:tcBorders>
              <w:top w:val="single" w:sz="4" w:space="0" w:color="000000"/>
              <w:left w:val="single" w:sz="4" w:space="0" w:color="000000"/>
              <w:bottom w:val="single" w:sz="4" w:space="0" w:color="auto"/>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Производится заказчиком через ЭТП, посредством обмена документами между заказчиком и участником закупки в следующем порядке:</w:t>
            </w:r>
          </w:p>
          <w:p w:rsidR="002118DF" w:rsidRPr="00585D56" w:rsidRDefault="002118DF" w:rsidP="002118DF">
            <w:pPr>
              <w:spacing w:line="240" w:lineRule="atLeast"/>
              <w:ind w:firstLine="0"/>
              <w:rPr>
                <w:i/>
                <w:sz w:val="20"/>
                <w:szCs w:val="20"/>
              </w:rPr>
            </w:pPr>
            <w:r w:rsidRPr="00585D56">
              <w:rPr>
                <w:sz w:val="20"/>
                <w:szCs w:val="20"/>
              </w:rPr>
              <w:t>заказчик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заявки.</w:t>
            </w:r>
          </w:p>
        </w:tc>
      </w:tr>
      <w:tr w:rsidR="002118DF" w:rsidRPr="00585D56" w:rsidTr="000247B8">
        <w:trPr>
          <w:trHeight w:val="1548"/>
        </w:trPr>
        <w:tc>
          <w:tcPr>
            <w:tcW w:w="812" w:type="dxa"/>
            <w:vMerge/>
            <w:tcBorders>
              <w:top w:val="single" w:sz="4" w:space="0" w:color="auto"/>
              <w:left w:val="single" w:sz="4" w:space="0" w:color="auto"/>
              <w:bottom w:val="single" w:sz="4" w:space="0" w:color="auto"/>
              <w:right w:val="single" w:sz="4" w:space="0" w:color="auto"/>
            </w:tcBorders>
          </w:tcPr>
          <w:p w:rsidR="002118DF" w:rsidRPr="00585D56" w:rsidRDefault="002118DF" w:rsidP="002118DF">
            <w:pPr>
              <w:spacing w:line="240" w:lineRule="atLeast"/>
              <w:ind w:firstLine="0"/>
              <w:jc w:val="center"/>
              <w:rPr>
                <w:b/>
                <w:sz w:val="20"/>
                <w:szCs w:val="20"/>
              </w:rPr>
            </w:pPr>
          </w:p>
        </w:tc>
        <w:tc>
          <w:tcPr>
            <w:tcW w:w="3867" w:type="dxa"/>
            <w:tcBorders>
              <w:top w:val="single" w:sz="4" w:space="0" w:color="auto"/>
              <w:left w:val="single" w:sz="4" w:space="0" w:color="auto"/>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Pr>
                <w:sz w:val="20"/>
                <w:szCs w:val="20"/>
              </w:rPr>
              <w:t>Исправление ошибок</w:t>
            </w:r>
          </w:p>
        </w:tc>
        <w:tc>
          <w:tcPr>
            <w:tcW w:w="5103" w:type="dxa"/>
            <w:tcBorders>
              <w:top w:val="single" w:sz="4" w:space="0" w:color="auto"/>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tc>
      </w:tr>
      <w:tr w:rsidR="002118DF" w:rsidRPr="00585D56" w:rsidTr="000247B8">
        <w:trPr>
          <w:trHeight w:val="695"/>
        </w:trPr>
        <w:tc>
          <w:tcPr>
            <w:tcW w:w="812" w:type="dxa"/>
            <w:tcBorders>
              <w:top w:val="single" w:sz="4" w:space="0" w:color="auto"/>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2</w:t>
            </w: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Документы ЭТП</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2118DF" w:rsidRPr="002118DF" w:rsidRDefault="002118DF" w:rsidP="002118DF">
            <w:pPr>
              <w:spacing w:line="240" w:lineRule="atLeast"/>
              <w:ind w:firstLine="0"/>
              <w:rPr>
                <w:b/>
                <w:sz w:val="20"/>
                <w:szCs w:val="20"/>
              </w:rPr>
            </w:pPr>
            <w:r w:rsidRPr="00585D56">
              <w:rPr>
                <w:sz w:val="20"/>
                <w:szCs w:val="20"/>
              </w:rPr>
              <w:t xml:space="preserve">Адрес ЭТП в сети Интернет </w:t>
            </w:r>
            <w:r w:rsidRPr="002118DF">
              <w:rPr>
                <w:b/>
                <w:sz w:val="20"/>
                <w:szCs w:val="20"/>
              </w:rPr>
              <w:t>http://utp.</w:t>
            </w:r>
            <w:r w:rsidRPr="002118DF">
              <w:rPr>
                <w:b/>
                <w:bCs/>
                <w:sz w:val="20"/>
                <w:szCs w:val="20"/>
              </w:rPr>
              <w:t>sberbank</w:t>
            </w:r>
            <w:r w:rsidRPr="002118DF">
              <w:rPr>
                <w:b/>
                <w:sz w:val="20"/>
                <w:szCs w:val="20"/>
              </w:rPr>
              <w:t>-</w:t>
            </w:r>
            <w:r w:rsidRPr="002118DF">
              <w:rPr>
                <w:b/>
                <w:bCs/>
                <w:sz w:val="20"/>
                <w:szCs w:val="20"/>
              </w:rPr>
              <w:t>ast</w:t>
            </w:r>
            <w:r w:rsidRPr="002118DF">
              <w:rPr>
                <w:b/>
                <w:sz w:val="20"/>
                <w:szCs w:val="20"/>
              </w:rPr>
              <w:t>.ru</w:t>
            </w:r>
          </w:p>
          <w:p w:rsidR="002118DF" w:rsidRPr="00585D56" w:rsidRDefault="002118DF" w:rsidP="002118DF">
            <w:pPr>
              <w:spacing w:line="240" w:lineRule="atLeast"/>
              <w:ind w:firstLine="0"/>
              <w:rPr>
                <w:sz w:val="20"/>
                <w:szCs w:val="20"/>
              </w:rPr>
            </w:pPr>
            <w:r w:rsidRPr="00585D56">
              <w:rPr>
                <w:sz w:val="20"/>
                <w:szCs w:val="20"/>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2118DF" w:rsidRPr="00585D56" w:rsidRDefault="002118DF" w:rsidP="002118DF">
            <w:pPr>
              <w:spacing w:line="240" w:lineRule="atLeast"/>
              <w:ind w:firstLine="0"/>
              <w:rPr>
                <w:sz w:val="20"/>
                <w:szCs w:val="20"/>
              </w:rPr>
            </w:pPr>
            <w:r w:rsidRPr="00585D56">
              <w:rPr>
                <w:sz w:val="20"/>
                <w:szCs w:val="20"/>
              </w:rPr>
              <w:t xml:space="preserve">Информация о проведении регламентных работ размещается на официальном сайте Оператора ЭТП: </w:t>
            </w:r>
            <w:hyperlink r:id="rId22" w:tgtFrame="_blank" w:history="1">
              <w:r w:rsidRPr="00585D56">
                <w:rPr>
                  <w:rStyle w:val="a5"/>
                  <w:b/>
                  <w:bCs/>
                  <w:color w:val="auto"/>
                  <w:sz w:val="20"/>
                  <w:szCs w:val="20"/>
                </w:rPr>
                <w:t>utp</w:t>
              </w:r>
              <w:r w:rsidRPr="00585D56">
                <w:rPr>
                  <w:rStyle w:val="a5"/>
                  <w:b/>
                  <w:color w:val="auto"/>
                  <w:sz w:val="20"/>
                  <w:szCs w:val="20"/>
                </w:rPr>
                <w:t>.</w:t>
              </w:r>
              <w:r w:rsidRPr="00585D56">
                <w:rPr>
                  <w:rStyle w:val="a5"/>
                  <w:b/>
                  <w:bCs/>
                  <w:color w:val="auto"/>
                  <w:sz w:val="20"/>
                  <w:szCs w:val="20"/>
                </w:rPr>
                <w:t>sberbank</w:t>
              </w:r>
              <w:r w:rsidRPr="00585D56">
                <w:rPr>
                  <w:rStyle w:val="a5"/>
                  <w:b/>
                  <w:color w:val="auto"/>
                  <w:sz w:val="20"/>
                  <w:szCs w:val="20"/>
                </w:rPr>
                <w:t>-</w:t>
              </w:r>
              <w:r w:rsidRPr="00585D56">
                <w:rPr>
                  <w:rStyle w:val="a5"/>
                  <w:b/>
                  <w:bCs/>
                  <w:color w:val="auto"/>
                  <w:sz w:val="20"/>
                  <w:szCs w:val="20"/>
                </w:rPr>
                <w:t>ast</w:t>
              </w:r>
              <w:r w:rsidRPr="00585D56">
                <w:rPr>
                  <w:rStyle w:val="a5"/>
                  <w:b/>
                  <w:color w:val="auto"/>
                  <w:sz w:val="20"/>
                  <w:szCs w:val="20"/>
                </w:rPr>
                <w:t>.ru</w:t>
              </w:r>
            </w:hyperlink>
            <w:r w:rsidRPr="00585D56">
              <w:rPr>
                <w:sz w:val="20"/>
                <w:szCs w:val="20"/>
              </w:rPr>
              <w:t>.</w:t>
            </w:r>
          </w:p>
          <w:p w:rsidR="002118DF" w:rsidRPr="00585D56" w:rsidRDefault="002118DF" w:rsidP="002118DF">
            <w:pPr>
              <w:spacing w:line="240" w:lineRule="atLeast"/>
              <w:ind w:firstLine="0"/>
              <w:rPr>
                <w:sz w:val="20"/>
                <w:szCs w:val="20"/>
              </w:rPr>
            </w:pPr>
            <w:r w:rsidRPr="00585D56">
              <w:rPr>
                <w:sz w:val="20"/>
                <w:szCs w:val="20"/>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2118DF" w:rsidRPr="00585D56" w:rsidRDefault="002118DF" w:rsidP="002118DF">
            <w:pPr>
              <w:spacing w:line="240" w:lineRule="atLeast"/>
              <w:ind w:firstLine="0"/>
              <w:rPr>
                <w:sz w:val="20"/>
                <w:szCs w:val="20"/>
              </w:rPr>
            </w:pPr>
            <w:r w:rsidRPr="00585D56">
              <w:rPr>
                <w:sz w:val="20"/>
                <w:szCs w:val="20"/>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rsidR="002118DF" w:rsidRPr="00585D56" w:rsidTr="00B579F3">
        <w:trPr>
          <w:trHeight w:val="399"/>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29</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В соответствии с документами ЭТП</w:t>
            </w:r>
          </w:p>
        </w:tc>
      </w:tr>
      <w:tr w:rsidR="002118DF" w:rsidRPr="00585D56" w:rsidTr="00B579F3">
        <w:trPr>
          <w:trHeight w:val="253"/>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русский</w:t>
            </w:r>
          </w:p>
        </w:tc>
      </w:tr>
      <w:tr w:rsidR="002118DF" w:rsidRPr="00585D56" w:rsidTr="00B579F3">
        <w:trPr>
          <w:trHeight w:val="264"/>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Российский рубль</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2118DF" w:rsidRPr="00D20424" w:rsidRDefault="002118DF" w:rsidP="002118DF">
            <w:pPr>
              <w:spacing w:line="240" w:lineRule="auto"/>
              <w:ind w:firstLine="0"/>
              <w:rPr>
                <w:sz w:val="20"/>
                <w:szCs w:val="20"/>
              </w:rPr>
            </w:pPr>
            <w:r w:rsidRPr="00D20424">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D20424">
              <w:rPr>
                <w:sz w:val="20"/>
                <w:szCs w:val="20"/>
              </w:rPr>
              <w:t>doc</w:t>
            </w:r>
            <w:proofErr w:type="spellEnd"/>
            <w:r w:rsidRPr="00D20424">
              <w:rPr>
                <w:sz w:val="20"/>
                <w:szCs w:val="20"/>
              </w:rPr>
              <w:t>), (*.</w:t>
            </w:r>
            <w:proofErr w:type="spellStart"/>
            <w:r w:rsidRPr="00D20424">
              <w:rPr>
                <w:sz w:val="20"/>
                <w:szCs w:val="20"/>
              </w:rPr>
              <w:t>doc</w:t>
            </w:r>
            <w:proofErr w:type="spellEnd"/>
            <w:r w:rsidRPr="00D20424">
              <w:rPr>
                <w:sz w:val="20"/>
                <w:szCs w:val="20"/>
                <w:lang w:val="en-US"/>
              </w:rPr>
              <w:t>x</w:t>
            </w:r>
            <w:r w:rsidRPr="00D20424">
              <w:rPr>
                <w:sz w:val="20"/>
                <w:szCs w:val="20"/>
              </w:rPr>
              <w:t>), (*.</w:t>
            </w:r>
            <w:proofErr w:type="spellStart"/>
            <w:r w:rsidRPr="00D20424">
              <w:rPr>
                <w:sz w:val="20"/>
                <w:szCs w:val="20"/>
              </w:rPr>
              <w:t>xls</w:t>
            </w:r>
            <w:proofErr w:type="spellEnd"/>
            <w:r w:rsidRPr="00D20424">
              <w:rPr>
                <w:sz w:val="20"/>
                <w:szCs w:val="20"/>
              </w:rPr>
              <w:t>), (*.</w:t>
            </w:r>
            <w:proofErr w:type="spellStart"/>
            <w:r w:rsidRPr="00D20424">
              <w:rPr>
                <w:sz w:val="20"/>
                <w:szCs w:val="20"/>
              </w:rPr>
              <w:t>xls</w:t>
            </w:r>
            <w:proofErr w:type="spellEnd"/>
            <w:r w:rsidRPr="00D20424">
              <w:rPr>
                <w:sz w:val="20"/>
                <w:szCs w:val="20"/>
                <w:lang w:val="en-US"/>
              </w:rPr>
              <w:t>x</w:t>
            </w:r>
            <w:r w:rsidRPr="00D20424">
              <w:rPr>
                <w:sz w:val="20"/>
                <w:szCs w:val="20"/>
              </w:rPr>
              <w:t>), (*.</w:t>
            </w:r>
            <w:r w:rsidRPr="00D20424">
              <w:rPr>
                <w:sz w:val="20"/>
                <w:szCs w:val="20"/>
                <w:lang w:val="en-US"/>
              </w:rPr>
              <w:t>txt</w:t>
            </w:r>
            <w:r w:rsidRPr="00D20424">
              <w:rPr>
                <w:sz w:val="20"/>
                <w:szCs w:val="20"/>
              </w:rPr>
              <w:t>), (*.</w:t>
            </w:r>
            <w:proofErr w:type="spellStart"/>
            <w:r w:rsidRPr="00D20424">
              <w:rPr>
                <w:sz w:val="20"/>
                <w:szCs w:val="20"/>
              </w:rPr>
              <w:t>pdf</w:t>
            </w:r>
            <w:proofErr w:type="spellEnd"/>
            <w:r w:rsidRPr="00D20424">
              <w:rPr>
                <w:sz w:val="20"/>
                <w:szCs w:val="20"/>
              </w:rPr>
              <w:t>), (*.</w:t>
            </w:r>
            <w:r w:rsidRPr="00D20424">
              <w:rPr>
                <w:sz w:val="20"/>
                <w:szCs w:val="20"/>
                <w:lang w:val="en-US"/>
              </w:rPr>
              <w:t>jpg</w:t>
            </w:r>
            <w:r w:rsidRPr="00D20424">
              <w:rPr>
                <w:sz w:val="20"/>
                <w:szCs w:val="20"/>
              </w:rPr>
              <w:t>) и т.д.</w:t>
            </w:r>
          </w:p>
          <w:p w:rsidR="002118DF" w:rsidRPr="00D20424" w:rsidRDefault="002118DF" w:rsidP="002118DF">
            <w:pPr>
              <w:spacing w:line="240" w:lineRule="auto"/>
              <w:ind w:firstLine="0"/>
              <w:rPr>
                <w:sz w:val="20"/>
                <w:szCs w:val="20"/>
              </w:rPr>
            </w:pPr>
            <w:r w:rsidRPr="00D20424">
              <w:rPr>
                <w:sz w:val="20"/>
                <w:szCs w:val="20"/>
              </w:rPr>
              <w:t xml:space="preserve">Документы, подписанные электронной подписью (далее – </w:t>
            </w:r>
            <w:r w:rsidRPr="00D20424">
              <w:rPr>
                <w:b/>
                <w:sz w:val="20"/>
                <w:szCs w:val="20"/>
              </w:rPr>
              <w:t>ЭП</w:t>
            </w:r>
            <w:r w:rsidRPr="00D20424">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2118DF" w:rsidRPr="00D20424" w:rsidRDefault="002118DF" w:rsidP="002118DF">
            <w:pPr>
              <w:spacing w:line="240" w:lineRule="auto"/>
              <w:ind w:firstLine="0"/>
              <w:rPr>
                <w:sz w:val="20"/>
                <w:szCs w:val="20"/>
              </w:rPr>
            </w:pPr>
            <w:r w:rsidRPr="00D20424">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2118DF" w:rsidRPr="00D20424" w:rsidRDefault="002118DF" w:rsidP="002118DF">
            <w:pPr>
              <w:spacing w:line="240" w:lineRule="auto"/>
              <w:ind w:firstLine="0"/>
              <w:rPr>
                <w:sz w:val="20"/>
                <w:szCs w:val="20"/>
              </w:rPr>
            </w:pPr>
            <w:r w:rsidRPr="00D20424">
              <w:rPr>
                <w:sz w:val="20"/>
                <w:szCs w:val="20"/>
              </w:rPr>
              <w:t>Файлы формируются по принципу: один файл – один документ.</w:t>
            </w:r>
          </w:p>
          <w:p w:rsidR="002118DF" w:rsidRPr="00D20424" w:rsidRDefault="002118DF" w:rsidP="002118DF">
            <w:pPr>
              <w:spacing w:line="240" w:lineRule="auto"/>
              <w:ind w:firstLine="0"/>
              <w:rPr>
                <w:sz w:val="20"/>
                <w:szCs w:val="20"/>
              </w:rPr>
            </w:pPr>
            <w:r w:rsidRPr="00D2042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118DF" w:rsidRPr="00D20424" w:rsidRDefault="002118DF" w:rsidP="002118DF">
            <w:pPr>
              <w:spacing w:line="240" w:lineRule="auto"/>
              <w:ind w:firstLine="0"/>
              <w:rPr>
                <w:sz w:val="20"/>
                <w:szCs w:val="20"/>
              </w:rPr>
            </w:pPr>
            <w:r w:rsidRPr="00D20424">
              <w:rPr>
                <w:sz w:val="20"/>
                <w:szCs w:val="20"/>
              </w:rPr>
              <w:t>Все файлы не должны иметь защиты от их открытия, изменения, копирования их содержимого или их печати.</w:t>
            </w:r>
          </w:p>
          <w:p w:rsidR="002118DF" w:rsidRPr="00D20424" w:rsidRDefault="002118DF" w:rsidP="002118DF">
            <w:pPr>
              <w:spacing w:line="240" w:lineRule="auto"/>
              <w:ind w:firstLine="0"/>
              <w:rPr>
                <w:sz w:val="20"/>
                <w:szCs w:val="20"/>
              </w:rPr>
            </w:pPr>
            <w:r w:rsidRPr="00D2042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2118DF" w:rsidRPr="00D20424" w:rsidRDefault="002118DF" w:rsidP="002118DF">
            <w:pPr>
              <w:spacing w:line="240" w:lineRule="auto"/>
              <w:ind w:firstLine="0"/>
              <w:rPr>
                <w:sz w:val="20"/>
                <w:szCs w:val="20"/>
              </w:rPr>
            </w:pPr>
            <w:r w:rsidRPr="00D20424">
              <w:rPr>
                <w:sz w:val="20"/>
                <w:szCs w:val="20"/>
              </w:rPr>
              <w:lastRenderedPageBreak/>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2118DF" w:rsidRPr="00D20424" w:rsidRDefault="002118DF" w:rsidP="002118DF">
            <w:pPr>
              <w:autoSpaceDE w:val="0"/>
              <w:spacing w:line="240" w:lineRule="auto"/>
              <w:ind w:firstLine="0"/>
              <w:rPr>
                <w:sz w:val="20"/>
                <w:szCs w:val="20"/>
              </w:rPr>
            </w:pPr>
            <w:r w:rsidRPr="00D20424">
              <w:rPr>
                <w:sz w:val="20"/>
                <w:szCs w:val="20"/>
              </w:rPr>
              <w:t>Использовать в документах сокращения запрещается, за исключением случаев использования общепринятых обозначений и наименований в соответствии с требованиями действующих нормативных документов.</w:t>
            </w:r>
          </w:p>
          <w:p w:rsidR="002118DF" w:rsidRPr="00D20424" w:rsidRDefault="002118DF" w:rsidP="0021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0"/>
              <w:rPr>
                <w:sz w:val="20"/>
                <w:szCs w:val="20"/>
              </w:rPr>
            </w:pPr>
            <w:r w:rsidRPr="00D20424">
              <w:rPr>
                <w:sz w:val="20"/>
                <w:szCs w:val="20"/>
              </w:rPr>
              <w:t>Документы, и копии документов, прикрепляемые к заявке, должны быть высокого качества, которое позволит четко, разборчиво и без искажений воспроизвести содержание текстовых документов и детали изображений</w:t>
            </w:r>
          </w:p>
          <w:p w:rsidR="002118DF" w:rsidRPr="00D20424" w:rsidRDefault="002118DF" w:rsidP="002118DF">
            <w:pPr>
              <w:spacing w:line="240" w:lineRule="auto"/>
              <w:ind w:firstLine="0"/>
              <w:rPr>
                <w:sz w:val="20"/>
                <w:szCs w:val="20"/>
              </w:rPr>
            </w:pPr>
            <w:r w:rsidRPr="00D20424">
              <w:rPr>
                <w:sz w:val="20"/>
                <w:szCs w:val="20"/>
              </w:rPr>
              <w:t>Отсутствие документов и информации, указанных в настоящем разделе,  равно несоответствию указанных документов и информации установленным требованиям, или наличия в указанных документах недостоверной информации об участнике аукциона на дату и время окончания срока подачи заявок на участие в аукционе,</w:t>
            </w:r>
            <w:r w:rsidRPr="00D20424">
              <w:rPr>
                <w:i/>
                <w:iCs/>
                <w:sz w:val="20"/>
                <w:szCs w:val="20"/>
              </w:rPr>
              <w:t xml:space="preserve"> </w:t>
            </w:r>
            <w:r w:rsidRPr="00D20424">
              <w:rPr>
                <w:sz w:val="20"/>
                <w:szCs w:val="20"/>
              </w:rPr>
              <w:t>является основанием для признания заявки на участие в электронном аукционе несоответствующей требованиям, установленным документацией об электронном аукционе.</w:t>
            </w:r>
          </w:p>
        </w:tc>
      </w:tr>
      <w:tr w:rsidR="002118DF" w:rsidRPr="00585D56" w:rsidTr="00585D56">
        <w:trPr>
          <w:trHeight w:val="556"/>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lastRenderedPageBreak/>
              <w:t>3</w:t>
            </w:r>
            <w:r>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2118DF" w:rsidRPr="00D20424" w:rsidRDefault="002118DF" w:rsidP="002118DF">
            <w:pPr>
              <w:spacing w:line="240" w:lineRule="atLeast"/>
              <w:ind w:firstLine="0"/>
              <w:rPr>
                <w:sz w:val="20"/>
                <w:szCs w:val="20"/>
              </w:rPr>
            </w:pPr>
            <w:r w:rsidRPr="00D20424">
              <w:rPr>
                <w:sz w:val="20"/>
                <w:szCs w:val="20"/>
              </w:rPr>
              <w:t>Начало подачи заявок на участие в открытом аукционе: с «0</w:t>
            </w:r>
            <w:r>
              <w:rPr>
                <w:sz w:val="20"/>
                <w:szCs w:val="20"/>
              </w:rPr>
              <w:t>5</w:t>
            </w:r>
            <w:r w:rsidRPr="00D20424">
              <w:rPr>
                <w:sz w:val="20"/>
                <w:szCs w:val="20"/>
              </w:rPr>
              <w:t>»  декабря  2018 г. 00:00</w:t>
            </w:r>
          </w:p>
          <w:p w:rsidR="002118DF" w:rsidRPr="00832366" w:rsidRDefault="002118DF" w:rsidP="002118DF">
            <w:pPr>
              <w:spacing w:line="240" w:lineRule="atLeast"/>
              <w:ind w:firstLine="0"/>
              <w:rPr>
                <w:sz w:val="20"/>
                <w:szCs w:val="20"/>
              </w:rPr>
            </w:pPr>
            <w:r w:rsidRPr="00D20424">
              <w:rPr>
                <w:sz w:val="20"/>
                <w:szCs w:val="20"/>
              </w:rPr>
              <w:t>Окончание подачи заявок (открытие доступа к заявкам): «</w:t>
            </w:r>
            <w:r w:rsidR="00EF0C28">
              <w:rPr>
                <w:sz w:val="20"/>
                <w:szCs w:val="20"/>
              </w:rPr>
              <w:t>2</w:t>
            </w:r>
            <w:r w:rsidR="00EF0C28" w:rsidRPr="00EF0C28">
              <w:rPr>
                <w:sz w:val="20"/>
                <w:szCs w:val="20"/>
              </w:rPr>
              <w:t>1</w:t>
            </w:r>
            <w:r w:rsidRPr="00D20424">
              <w:rPr>
                <w:sz w:val="20"/>
                <w:szCs w:val="20"/>
              </w:rPr>
              <w:t xml:space="preserve">» декабря 2018 г. </w:t>
            </w:r>
            <w:r w:rsidR="00832366" w:rsidRPr="00832366">
              <w:rPr>
                <w:sz w:val="18"/>
                <w:szCs w:val="18"/>
              </w:rPr>
              <w:t>23</w:t>
            </w:r>
            <w:r w:rsidR="00832366">
              <w:rPr>
                <w:sz w:val="18"/>
                <w:szCs w:val="18"/>
              </w:rPr>
              <w:t>:</w:t>
            </w:r>
            <w:r w:rsidR="00832366" w:rsidRPr="00832366">
              <w:rPr>
                <w:sz w:val="18"/>
                <w:szCs w:val="18"/>
              </w:rPr>
              <w:t>59</w:t>
            </w:r>
            <w:bookmarkStart w:id="149" w:name="_GoBack"/>
            <w:bookmarkEnd w:id="149"/>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highlight w:val="yellow"/>
              </w:rPr>
            </w:pPr>
            <w:r w:rsidRPr="00585D56">
              <w:rPr>
                <w:sz w:val="20"/>
                <w:szCs w:val="20"/>
              </w:rPr>
              <w:t>Отзыв заявки, осуществляются при помощи программных средств ЭТП, до даты окончания подачи заявок, указанной в пункте 3</w:t>
            </w:r>
            <w:r>
              <w:rPr>
                <w:sz w:val="20"/>
                <w:szCs w:val="20"/>
              </w:rPr>
              <w:t>3</w:t>
            </w:r>
            <w:r w:rsidRPr="00585D56">
              <w:rPr>
                <w:sz w:val="20"/>
                <w:szCs w:val="20"/>
              </w:rPr>
              <w:t xml:space="preserve"> информационной карты в порядке, установленном документами ЭТП</w:t>
            </w:r>
          </w:p>
        </w:tc>
      </w:tr>
      <w:tr w:rsidR="002118DF" w:rsidRPr="00585D56" w:rsidTr="00B579F3">
        <w:trPr>
          <w:trHeight w:val="332"/>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Pr>
                <w:sz w:val="20"/>
                <w:szCs w:val="20"/>
              </w:rPr>
              <w:t xml:space="preserve">Место и дата рассмотрения заявок на участие в электронном аукционе </w:t>
            </w:r>
          </w:p>
        </w:tc>
        <w:tc>
          <w:tcPr>
            <w:tcW w:w="5103" w:type="dxa"/>
            <w:tcBorders>
              <w:top w:val="single" w:sz="4" w:space="0" w:color="000000"/>
              <w:left w:val="single" w:sz="4" w:space="0" w:color="000000"/>
              <w:bottom w:val="single" w:sz="4" w:space="0" w:color="000000"/>
              <w:right w:val="single" w:sz="4" w:space="0" w:color="000000"/>
            </w:tcBorders>
          </w:tcPr>
          <w:p w:rsidR="002118DF" w:rsidRDefault="002118DF" w:rsidP="002118DF">
            <w:pPr>
              <w:spacing w:line="240" w:lineRule="atLeast"/>
              <w:ind w:firstLine="0"/>
              <w:jc w:val="left"/>
              <w:rPr>
                <w:sz w:val="20"/>
                <w:szCs w:val="20"/>
              </w:rPr>
            </w:pPr>
            <w:r w:rsidRPr="00DE2F07">
              <w:rPr>
                <w:sz w:val="20"/>
                <w:szCs w:val="20"/>
              </w:rPr>
              <w:t>35</w:t>
            </w:r>
            <w:r>
              <w:rPr>
                <w:sz w:val="20"/>
                <w:szCs w:val="20"/>
              </w:rPr>
              <w:t>2</w:t>
            </w:r>
            <w:r w:rsidRPr="00DE2F07">
              <w:rPr>
                <w:sz w:val="20"/>
                <w:szCs w:val="20"/>
              </w:rPr>
              <w:t>29</w:t>
            </w:r>
            <w:r>
              <w:rPr>
                <w:sz w:val="20"/>
                <w:szCs w:val="20"/>
              </w:rPr>
              <w:t xml:space="preserve">0, Российская Федерация, </w:t>
            </w:r>
            <w:r w:rsidRPr="00DE2F07">
              <w:rPr>
                <w:sz w:val="20"/>
                <w:szCs w:val="20"/>
              </w:rPr>
              <w:t xml:space="preserve">Краснодарский край, </w:t>
            </w:r>
            <w:proofErr w:type="spellStart"/>
            <w:r>
              <w:rPr>
                <w:sz w:val="20"/>
                <w:szCs w:val="20"/>
              </w:rPr>
              <w:t>Отрадненский</w:t>
            </w:r>
            <w:proofErr w:type="spellEnd"/>
            <w:r>
              <w:rPr>
                <w:sz w:val="20"/>
                <w:szCs w:val="20"/>
              </w:rPr>
              <w:t xml:space="preserve"> район, ст</w:t>
            </w:r>
            <w:r w:rsidRPr="00DE2F07">
              <w:rPr>
                <w:sz w:val="20"/>
                <w:szCs w:val="20"/>
              </w:rPr>
              <w:t>.</w:t>
            </w:r>
            <w:r>
              <w:rPr>
                <w:sz w:val="20"/>
                <w:szCs w:val="20"/>
              </w:rPr>
              <w:t xml:space="preserve"> Отрадная</w:t>
            </w:r>
            <w:r w:rsidRPr="00DE2F07">
              <w:rPr>
                <w:sz w:val="20"/>
                <w:szCs w:val="20"/>
              </w:rPr>
              <w:t xml:space="preserve">, ул. </w:t>
            </w:r>
            <w:r>
              <w:rPr>
                <w:sz w:val="20"/>
                <w:szCs w:val="20"/>
              </w:rPr>
              <w:t>Первомайская, 9</w:t>
            </w:r>
          </w:p>
          <w:p w:rsidR="002118DF" w:rsidRPr="00D20424" w:rsidRDefault="002118DF" w:rsidP="002118DF">
            <w:pPr>
              <w:spacing w:line="240" w:lineRule="atLeast"/>
              <w:ind w:firstLine="0"/>
              <w:jc w:val="left"/>
              <w:rPr>
                <w:sz w:val="20"/>
                <w:szCs w:val="20"/>
                <w:shd w:val="clear" w:color="auto" w:fill="FFFF00"/>
              </w:rPr>
            </w:pPr>
            <w:r>
              <w:rPr>
                <w:sz w:val="20"/>
                <w:szCs w:val="20"/>
              </w:rPr>
              <w:t xml:space="preserve">Дата рассмотрения заявок на участие в электронном аукционе:  </w:t>
            </w:r>
            <w:r w:rsidRPr="00D20424">
              <w:rPr>
                <w:sz w:val="20"/>
                <w:szCs w:val="20"/>
              </w:rPr>
              <w:t>«</w:t>
            </w:r>
            <w:r w:rsidR="00EF0C28" w:rsidRPr="00EF0C28">
              <w:rPr>
                <w:sz w:val="20"/>
                <w:szCs w:val="20"/>
              </w:rPr>
              <w:t>24</w:t>
            </w:r>
            <w:r>
              <w:rPr>
                <w:sz w:val="20"/>
                <w:szCs w:val="20"/>
              </w:rPr>
              <w:t xml:space="preserve"> </w:t>
            </w:r>
            <w:r w:rsidRPr="00D20424">
              <w:rPr>
                <w:sz w:val="20"/>
                <w:szCs w:val="20"/>
              </w:rPr>
              <w:t>»</w:t>
            </w:r>
            <w:r>
              <w:rPr>
                <w:sz w:val="20"/>
                <w:szCs w:val="20"/>
              </w:rPr>
              <w:t xml:space="preserve"> декабря</w:t>
            </w:r>
            <w:r w:rsidRPr="00D20424">
              <w:rPr>
                <w:sz w:val="20"/>
                <w:szCs w:val="20"/>
              </w:rPr>
              <w:t xml:space="preserve"> 201</w:t>
            </w:r>
            <w:r>
              <w:rPr>
                <w:sz w:val="20"/>
                <w:szCs w:val="20"/>
              </w:rPr>
              <w:t>8</w:t>
            </w:r>
            <w:r w:rsidRPr="00D20424">
              <w:rPr>
                <w:sz w:val="20"/>
                <w:szCs w:val="20"/>
              </w:rPr>
              <w:t xml:space="preserve"> г. </w:t>
            </w:r>
            <w:r>
              <w:rPr>
                <w:sz w:val="20"/>
                <w:szCs w:val="20"/>
              </w:rPr>
              <w:t>09</w:t>
            </w:r>
            <w:r w:rsidRPr="00D20424">
              <w:rPr>
                <w:sz w:val="20"/>
                <w:szCs w:val="20"/>
              </w:rPr>
              <w:t>:00</w:t>
            </w:r>
          </w:p>
        </w:tc>
      </w:tr>
      <w:tr w:rsidR="002118DF" w:rsidRPr="00585D56" w:rsidTr="00B579F3">
        <w:trPr>
          <w:trHeight w:val="333"/>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2118DF" w:rsidRPr="00D20424" w:rsidRDefault="002118DF" w:rsidP="002118DF">
            <w:pPr>
              <w:spacing w:line="240" w:lineRule="atLeast"/>
              <w:ind w:firstLine="0"/>
              <w:jc w:val="left"/>
              <w:rPr>
                <w:sz w:val="20"/>
                <w:szCs w:val="20"/>
              </w:rPr>
            </w:pPr>
            <w:r w:rsidRPr="00D20424">
              <w:rPr>
                <w:sz w:val="20"/>
                <w:szCs w:val="20"/>
              </w:rPr>
              <w:t>«</w:t>
            </w:r>
            <w:r w:rsidR="00EF0C28">
              <w:rPr>
                <w:sz w:val="20"/>
                <w:szCs w:val="20"/>
              </w:rPr>
              <w:t>2</w:t>
            </w:r>
            <w:r w:rsidR="00EF0C28">
              <w:rPr>
                <w:sz w:val="20"/>
                <w:szCs w:val="20"/>
                <w:lang w:val="en-US"/>
              </w:rPr>
              <w:t>5</w:t>
            </w:r>
            <w:r w:rsidRPr="00D20424">
              <w:rPr>
                <w:sz w:val="20"/>
                <w:szCs w:val="20"/>
              </w:rPr>
              <w:t>»</w:t>
            </w:r>
            <w:r>
              <w:rPr>
                <w:sz w:val="20"/>
                <w:szCs w:val="20"/>
              </w:rPr>
              <w:t xml:space="preserve"> декабря </w:t>
            </w:r>
            <w:r w:rsidRPr="00D20424">
              <w:rPr>
                <w:sz w:val="20"/>
                <w:szCs w:val="20"/>
              </w:rPr>
              <w:t xml:space="preserve"> 201</w:t>
            </w:r>
            <w:r>
              <w:rPr>
                <w:sz w:val="20"/>
                <w:szCs w:val="20"/>
              </w:rPr>
              <w:t>8</w:t>
            </w:r>
            <w:r w:rsidRPr="00D20424">
              <w:rPr>
                <w:sz w:val="20"/>
                <w:szCs w:val="20"/>
              </w:rPr>
              <w:t xml:space="preserve"> г. 10:00</w:t>
            </w:r>
          </w:p>
        </w:tc>
      </w:tr>
      <w:tr w:rsidR="002118DF" w:rsidRPr="00585D56" w:rsidTr="00B579F3">
        <w:trPr>
          <w:trHeight w:val="551"/>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Pr>
                <w:sz w:val="20"/>
                <w:szCs w:val="20"/>
              </w:rPr>
              <w:t>Место и дата подведения итогов  электронного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2118DF" w:rsidRDefault="002118DF" w:rsidP="002118DF">
            <w:pPr>
              <w:spacing w:line="240" w:lineRule="atLeast"/>
              <w:ind w:firstLine="0"/>
              <w:rPr>
                <w:sz w:val="20"/>
                <w:szCs w:val="20"/>
              </w:rPr>
            </w:pPr>
            <w:r w:rsidRPr="00DE2F07">
              <w:rPr>
                <w:sz w:val="20"/>
                <w:szCs w:val="20"/>
              </w:rPr>
              <w:t>35</w:t>
            </w:r>
            <w:r>
              <w:rPr>
                <w:sz w:val="20"/>
                <w:szCs w:val="20"/>
              </w:rPr>
              <w:t>2</w:t>
            </w:r>
            <w:r w:rsidRPr="00DE2F07">
              <w:rPr>
                <w:sz w:val="20"/>
                <w:szCs w:val="20"/>
              </w:rPr>
              <w:t>29</w:t>
            </w:r>
            <w:r>
              <w:rPr>
                <w:sz w:val="20"/>
                <w:szCs w:val="20"/>
              </w:rPr>
              <w:t xml:space="preserve">0, Российская Федерация, </w:t>
            </w:r>
            <w:r w:rsidRPr="00DE2F07">
              <w:rPr>
                <w:sz w:val="20"/>
                <w:szCs w:val="20"/>
              </w:rPr>
              <w:t xml:space="preserve">Краснодарский край, </w:t>
            </w:r>
            <w:proofErr w:type="spellStart"/>
            <w:r>
              <w:rPr>
                <w:sz w:val="20"/>
                <w:szCs w:val="20"/>
              </w:rPr>
              <w:t>Отрадненский</w:t>
            </w:r>
            <w:proofErr w:type="spellEnd"/>
            <w:r>
              <w:rPr>
                <w:sz w:val="20"/>
                <w:szCs w:val="20"/>
              </w:rPr>
              <w:t xml:space="preserve"> район, ст</w:t>
            </w:r>
            <w:r w:rsidRPr="00DE2F07">
              <w:rPr>
                <w:sz w:val="20"/>
                <w:szCs w:val="20"/>
              </w:rPr>
              <w:t>.</w:t>
            </w:r>
            <w:r>
              <w:rPr>
                <w:sz w:val="20"/>
                <w:szCs w:val="20"/>
              </w:rPr>
              <w:t xml:space="preserve"> Отрадная</w:t>
            </w:r>
            <w:r w:rsidRPr="00DE2F07">
              <w:rPr>
                <w:sz w:val="20"/>
                <w:szCs w:val="20"/>
              </w:rPr>
              <w:t xml:space="preserve">, ул. </w:t>
            </w:r>
            <w:r>
              <w:rPr>
                <w:sz w:val="20"/>
                <w:szCs w:val="20"/>
              </w:rPr>
              <w:t>Первомайская, 9</w:t>
            </w:r>
          </w:p>
          <w:p w:rsidR="002118DF" w:rsidRPr="00585D56" w:rsidRDefault="002118DF" w:rsidP="002118DF">
            <w:pPr>
              <w:spacing w:line="240" w:lineRule="atLeast"/>
              <w:ind w:firstLine="0"/>
              <w:rPr>
                <w:sz w:val="20"/>
                <w:szCs w:val="20"/>
                <w:highlight w:val="yellow"/>
                <w:shd w:val="clear" w:color="auto" w:fill="FFFF00"/>
              </w:rPr>
            </w:pPr>
            <w:r>
              <w:rPr>
                <w:sz w:val="20"/>
                <w:szCs w:val="20"/>
              </w:rPr>
              <w:t xml:space="preserve">Дата подведения итогов электронного аукциона:  </w:t>
            </w:r>
            <w:r w:rsidRPr="00D20424">
              <w:rPr>
                <w:sz w:val="20"/>
                <w:szCs w:val="20"/>
              </w:rPr>
              <w:t>«</w:t>
            </w:r>
            <w:r w:rsidR="00EF0C28">
              <w:rPr>
                <w:sz w:val="20"/>
                <w:szCs w:val="20"/>
              </w:rPr>
              <w:t>2</w:t>
            </w:r>
            <w:r w:rsidR="00EF0C28" w:rsidRPr="00EF0C28">
              <w:rPr>
                <w:sz w:val="20"/>
                <w:szCs w:val="20"/>
              </w:rPr>
              <w:t>5</w:t>
            </w:r>
            <w:r w:rsidRPr="00D20424">
              <w:rPr>
                <w:sz w:val="20"/>
                <w:szCs w:val="20"/>
              </w:rPr>
              <w:t>»</w:t>
            </w:r>
            <w:r>
              <w:rPr>
                <w:sz w:val="20"/>
                <w:szCs w:val="20"/>
              </w:rPr>
              <w:t xml:space="preserve"> декабря</w:t>
            </w:r>
            <w:r w:rsidRPr="00D20424">
              <w:rPr>
                <w:sz w:val="20"/>
                <w:szCs w:val="20"/>
              </w:rPr>
              <w:t xml:space="preserve"> 201</w:t>
            </w:r>
            <w:r>
              <w:rPr>
                <w:sz w:val="20"/>
                <w:szCs w:val="20"/>
              </w:rPr>
              <w:t>8</w:t>
            </w:r>
            <w:r w:rsidRPr="00D20424">
              <w:rPr>
                <w:sz w:val="20"/>
                <w:szCs w:val="20"/>
              </w:rPr>
              <w:t xml:space="preserve"> г. </w:t>
            </w:r>
            <w:r>
              <w:rPr>
                <w:sz w:val="20"/>
                <w:szCs w:val="20"/>
              </w:rPr>
              <w:t>15</w:t>
            </w:r>
            <w:r w:rsidRPr="00D20424">
              <w:rPr>
                <w:sz w:val="20"/>
                <w:szCs w:val="20"/>
              </w:rPr>
              <w:t>:00</w:t>
            </w:r>
          </w:p>
        </w:tc>
      </w:tr>
      <w:tr w:rsidR="002118DF" w:rsidRPr="00585D56" w:rsidTr="00B579F3">
        <w:trPr>
          <w:trHeight w:val="274"/>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highlight w:val="yellow"/>
                <w:shd w:val="clear" w:color="auto" w:fill="FFFF00"/>
              </w:rPr>
            </w:pPr>
            <w:r w:rsidRPr="00CF7972">
              <w:rPr>
                <w:sz w:val="20"/>
                <w:szCs w:val="20"/>
              </w:rPr>
              <w:t>Не ранее 10 дней</w:t>
            </w:r>
            <w:r>
              <w:rPr>
                <w:sz w:val="20"/>
                <w:szCs w:val="20"/>
              </w:rPr>
              <w:t xml:space="preserve"> </w:t>
            </w:r>
            <w:r w:rsidRPr="009600F6">
              <w:rPr>
                <w:sz w:val="20"/>
                <w:szCs w:val="20"/>
              </w:rPr>
              <w:t>и не позже 20 дней</w:t>
            </w:r>
            <w:r w:rsidRPr="00CF7972">
              <w:rPr>
                <w:sz w:val="20"/>
                <w:szCs w:val="20"/>
              </w:rPr>
              <w:t xml:space="preserve"> с </w:t>
            </w:r>
            <w:r w:rsidRPr="008B2643">
              <w:rPr>
                <w:sz w:val="20"/>
                <w:szCs w:val="20"/>
              </w:rPr>
              <w:t>даты размещения в ЕИС протокола подведения итогов</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sidRPr="00585D56">
              <w:rPr>
                <w:b/>
                <w:sz w:val="20"/>
                <w:szCs w:val="20"/>
              </w:rPr>
              <w:t>3</w:t>
            </w:r>
            <w:r>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sidRPr="00585D56">
              <w:rPr>
                <w:sz w:val="20"/>
                <w:szCs w:val="20"/>
              </w:rPr>
              <w:t>Порядок получения информацию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sidRPr="00585D56">
              <w:rPr>
                <w:sz w:val="20"/>
                <w:szCs w:val="20"/>
              </w:rPr>
              <w:t>Публикуется на ЭТП, в форме решения о допуске/отказе в допуске к участию в аукционе. Информация о проигрыше публикуется на ЭТП в протоколе по итогам аукциона, проигравшими считаются все участники, кроме победителя аукциона</w:t>
            </w:r>
          </w:p>
        </w:tc>
      </w:tr>
      <w:tr w:rsidR="002118DF" w:rsidRPr="00585D56" w:rsidTr="00B579F3">
        <w:trPr>
          <w:trHeight w:val="695"/>
        </w:trPr>
        <w:tc>
          <w:tcPr>
            <w:tcW w:w="812"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center"/>
              <w:rPr>
                <w:b/>
                <w:sz w:val="20"/>
                <w:szCs w:val="20"/>
              </w:rPr>
            </w:pPr>
            <w:r>
              <w:rPr>
                <w:b/>
                <w:sz w:val="20"/>
                <w:szCs w:val="20"/>
              </w:rPr>
              <w:t>40</w:t>
            </w:r>
          </w:p>
        </w:tc>
        <w:tc>
          <w:tcPr>
            <w:tcW w:w="3867"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jc w:val="left"/>
              <w:rPr>
                <w:sz w:val="20"/>
                <w:szCs w:val="20"/>
              </w:rPr>
            </w:pPr>
            <w:r>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2118DF" w:rsidRPr="00585D56" w:rsidRDefault="002118DF" w:rsidP="002118DF">
            <w:pPr>
              <w:spacing w:line="240" w:lineRule="atLeast"/>
              <w:ind w:firstLine="0"/>
              <w:rPr>
                <w:sz w:val="20"/>
                <w:szCs w:val="20"/>
              </w:rPr>
            </w:pPr>
            <w:r>
              <w:rPr>
                <w:sz w:val="20"/>
                <w:szCs w:val="20"/>
              </w:rPr>
              <w:t>В течение тридцати дней с даты открытия доступа</w:t>
            </w:r>
          </w:p>
        </w:tc>
      </w:tr>
    </w:tbl>
    <w:p w:rsidR="00593B10" w:rsidRPr="00585D56" w:rsidRDefault="00593B10">
      <w:pPr>
        <w:spacing w:line="100" w:lineRule="atLeast"/>
        <w:ind w:left="567" w:firstLine="0"/>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pPr>
    </w:p>
    <w:p w:rsidR="00AB067A" w:rsidRPr="00585D56" w:rsidRDefault="00AB067A" w:rsidP="00ED4175">
      <w:pPr>
        <w:spacing w:line="100" w:lineRule="atLeast"/>
        <w:rPr>
          <w:sz w:val="20"/>
          <w:szCs w:val="20"/>
        </w:rPr>
        <w:sectPr w:rsidR="00AB067A" w:rsidRPr="00585D56">
          <w:headerReference w:type="default" r:id="rId23"/>
          <w:type w:val="continuous"/>
          <w:pgSz w:w="11906" w:h="16838"/>
          <w:pgMar w:top="1134" w:right="850" w:bottom="1134" w:left="1701" w:header="720" w:footer="708" w:gutter="0"/>
          <w:cols w:space="720"/>
          <w:formProt w:val="0"/>
          <w:docGrid w:linePitch="360" w:charSpace="214740172"/>
        </w:sectPr>
      </w:pPr>
    </w:p>
    <w:p w:rsidR="00E45FFC" w:rsidRPr="00585D56" w:rsidRDefault="00C61674" w:rsidP="000E0725">
      <w:pPr>
        <w:tabs>
          <w:tab w:val="left" w:pos="0"/>
        </w:tabs>
        <w:suppressAutoHyphens w:val="0"/>
        <w:spacing w:line="240" w:lineRule="auto"/>
        <w:ind w:firstLine="0"/>
        <w:jc w:val="center"/>
        <w:rPr>
          <w:rFonts w:eastAsia="Times New Roman"/>
          <w:b/>
          <w:kern w:val="0"/>
          <w:sz w:val="20"/>
          <w:szCs w:val="20"/>
          <w:lang w:eastAsia="ru-RU"/>
        </w:rPr>
      </w:pPr>
      <w:r w:rsidRPr="00585D56">
        <w:rPr>
          <w:rFonts w:eastAsia="Times New Roman"/>
          <w:b/>
          <w:kern w:val="0"/>
          <w:sz w:val="20"/>
          <w:szCs w:val="20"/>
          <w:lang w:eastAsia="ru-RU"/>
        </w:rPr>
        <w:lastRenderedPageBreak/>
        <w:t>5. ТЕХНИЧЕСКОЕ ЗАДАНИЕ</w:t>
      </w:r>
    </w:p>
    <w:p w:rsidR="00483341" w:rsidRPr="00585D56" w:rsidRDefault="00E45FFC" w:rsidP="00483341">
      <w:pPr>
        <w:tabs>
          <w:tab w:val="left" w:pos="0"/>
          <w:tab w:val="left" w:pos="567"/>
        </w:tabs>
        <w:suppressAutoHyphens w:val="0"/>
        <w:spacing w:line="240" w:lineRule="auto"/>
        <w:ind w:right="-426" w:firstLine="0"/>
        <w:rPr>
          <w:bCs/>
          <w:sz w:val="20"/>
          <w:szCs w:val="20"/>
          <w:lang w:eastAsia="ru-RU"/>
        </w:rPr>
      </w:pPr>
      <w:r w:rsidRPr="00585D56">
        <w:rPr>
          <w:bCs/>
          <w:sz w:val="20"/>
          <w:szCs w:val="20"/>
          <w:lang w:eastAsia="ru-RU"/>
        </w:rPr>
        <w:tab/>
      </w:r>
    </w:p>
    <w:p w:rsidR="00483341" w:rsidRPr="00897981" w:rsidRDefault="00483341" w:rsidP="00483341">
      <w:pPr>
        <w:spacing w:line="240" w:lineRule="auto"/>
        <w:ind w:firstLine="0"/>
        <w:jc w:val="left"/>
        <w:rPr>
          <w:rFonts w:eastAsia="Times New Roman"/>
          <w:bCs/>
          <w:kern w:val="0"/>
          <w:sz w:val="20"/>
          <w:szCs w:val="20"/>
          <w:lang w:eastAsia="ar-SA" w:bidi="ar-SA"/>
        </w:rPr>
      </w:pPr>
      <w:r w:rsidRPr="00585D56">
        <w:rPr>
          <w:rFonts w:eastAsia="Times New Roman"/>
          <w:bCs/>
          <w:kern w:val="0"/>
          <w:sz w:val="20"/>
          <w:szCs w:val="20"/>
          <w:lang w:eastAsia="ar-SA" w:bidi="ar-SA"/>
        </w:rPr>
        <w:t>Наименование продукции:</w:t>
      </w:r>
      <w:r w:rsidRPr="00585D56">
        <w:rPr>
          <w:rFonts w:eastAsia="Times New Roman"/>
          <w:b/>
          <w:bCs/>
          <w:kern w:val="0"/>
          <w:sz w:val="20"/>
          <w:szCs w:val="20"/>
          <w:lang w:eastAsia="ar-SA" w:bidi="ar-SA"/>
        </w:rPr>
        <w:t xml:space="preserve">                                     </w:t>
      </w:r>
      <w:r w:rsidRPr="00897981">
        <w:rPr>
          <w:rFonts w:eastAsia="Times New Roman"/>
          <w:b/>
          <w:bCs/>
          <w:kern w:val="0"/>
          <w:sz w:val="20"/>
          <w:szCs w:val="20"/>
          <w:lang w:eastAsia="ar-SA" w:bidi="ar-SA"/>
        </w:rPr>
        <w:t>газета «</w:t>
      </w:r>
      <w:r w:rsidR="006F51A8">
        <w:rPr>
          <w:rFonts w:eastAsia="Times New Roman"/>
          <w:b/>
          <w:bCs/>
          <w:kern w:val="0"/>
          <w:sz w:val="20"/>
          <w:szCs w:val="20"/>
          <w:lang w:eastAsia="ar-SA" w:bidi="ar-SA"/>
        </w:rPr>
        <w:t>Сельская жизнь</w:t>
      </w:r>
      <w:r w:rsidRPr="00897981">
        <w:rPr>
          <w:rFonts w:eastAsia="Times New Roman"/>
          <w:b/>
          <w:bCs/>
          <w:kern w:val="0"/>
          <w:sz w:val="20"/>
          <w:szCs w:val="20"/>
          <w:lang w:eastAsia="ar-SA" w:bidi="ar-SA"/>
        </w:rPr>
        <w:t>»</w:t>
      </w:r>
    </w:p>
    <w:tbl>
      <w:tblPr>
        <w:tblW w:w="0" w:type="auto"/>
        <w:tblLayout w:type="fixed"/>
        <w:tblLook w:val="0000" w:firstRow="0" w:lastRow="0" w:firstColumn="0" w:lastColumn="0" w:noHBand="0" w:noVBand="0"/>
      </w:tblPr>
      <w:tblGrid>
        <w:gridCol w:w="3528"/>
        <w:gridCol w:w="3960"/>
      </w:tblGrid>
      <w:tr w:rsidR="00483341" w:rsidRPr="00897981" w:rsidTr="003E7C5F">
        <w:trPr>
          <w:trHeight w:val="2667"/>
        </w:trPr>
        <w:tc>
          <w:tcPr>
            <w:tcW w:w="3528" w:type="dxa"/>
            <w:shd w:val="clear" w:color="auto" w:fill="auto"/>
          </w:tcPr>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2F6C39"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Общий т</w:t>
            </w:r>
            <w:r w:rsidR="00483341" w:rsidRPr="00897981">
              <w:rPr>
                <w:rFonts w:eastAsia="Times New Roman"/>
                <w:kern w:val="0"/>
                <w:sz w:val="20"/>
                <w:szCs w:val="20"/>
                <w:lang w:eastAsia="ar-SA" w:bidi="ar-SA"/>
              </w:rPr>
              <w:t>ираж</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Объем</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Формат</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Бумага</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Красочность</w:t>
            </w:r>
          </w:p>
          <w:p w:rsidR="00483341" w:rsidRPr="00897981" w:rsidRDefault="00483341" w:rsidP="003E7C5F">
            <w:pPr>
              <w:spacing w:line="240" w:lineRule="auto"/>
              <w:ind w:firstLine="0"/>
              <w:jc w:val="left"/>
              <w:rPr>
                <w:rFonts w:eastAsia="Times New Roman"/>
                <w:kern w:val="0"/>
                <w:sz w:val="20"/>
                <w:szCs w:val="20"/>
                <w:lang w:eastAsia="ar-SA" w:bidi="ar-SA"/>
              </w:rPr>
            </w:pPr>
          </w:p>
          <w:p w:rsidR="00483341" w:rsidRPr="0089798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Периодичность</w:t>
            </w:r>
          </w:p>
          <w:p w:rsidR="00483341" w:rsidRPr="00897981" w:rsidRDefault="00483341" w:rsidP="003E7C5F">
            <w:pPr>
              <w:spacing w:line="240" w:lineRule="auto"/>
              <w:ind w:firstLine="540"/>
              <w:jc w:val="left"/>
              <w:rPr>
                <w:rFonts w:eastAsia="Times New Roman"/>
                <w:kern w:val="0"/>
                <w:sz w:val="20"/>
                <w:szCs w:val="20"/>
                <w:lang w:eastAsia="ar-SA" w:bidi="ar-SA"/>
              </w:rPr>
            </w:pPr>
          </w:p>
          <w:p w:rsidR="00483341" w:rsidRDefault="00483341" w:rsidP="003E7C5F">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Вид печати</w:t>
            </w:r>
          </w:p>
          <w:p w:rsidR="008A793E" w:rsidRDefault="008A793E" w:rsidP="003E7C5F">
            <w:pPr>
              <w:spacing w:line="240" w:lineRule="auto"/>
              <w:ind w:firstLine="0"/>
              <w:jc w:val="left"/>
              <w:rPr>
                <w:rFonts w:eastAsia="Times New Roman"/>
                <w:kern w:val="0"/>
                <w:sz w:val="20"/>
                <w:szCs w:val="20"/>
                <w:lang w:eastAsia="ar-SA" w:bidi="ar-SA"/>
              </w:rPr>
            </w:pPr>
          </w:p>
          <w:p w:rsidR="008A793E" w:rsidRPr="00897981" w:rsidRDefault="008A793E" w:rsidP="003E7C5F">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Вид упаковки                                                                       </w:t>
            </w:r>
          </w:p>
        </w:tc>
        <w:tc>
          <w:tcPr>
            <w:tcW w:w="3960" w:type="dxa"/>
            <w:shd w:val="clear" w:color="auto" w:fill="auto"/>
          </w:tcPr>
          <w:p w:rsidR="00483341" w:rsidRPr="00897981" w:rsidRDefault="00483341" w:rsidP="003E7C5F">
            <w:pPr>
              <w:spacing w:line="240" w:lineRule="auto"/>
              <w:ind w:firstLine="0"/>
              <w:jc w:val="left"/>
              <w:rPr>
                <w:rFonts w:eastAsia="Times New Roman"/>
                <w:bCs/>
                <w:kern w:val="0"/>
                <w:sz w:val="20"/>
                <w:szCs w:val="20"/>
                <w:lang w:eastAsia="ar-SA" w:bidi="ar-SA"/>
              </w:rPr>
            </w:pPr>
          </w:p>
          <w:p w:rsidR="00483341" w:rsidRPr="00897981" w:rsidRDefault="006F51A8" w:rsidP="003E7C5F">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884 475</w:t>
            </w:r>
            <w:r w:rsidR="009600F6" w:rsidRPr="00897981">
              <w:rPr>
                <w:rFonts w:eastAsia="Times New Roman"/>
                <w:bCs/>
                <w:kern w:val="0"/>
                <w:sz w:val="20"/>
                <w:szCs w:val="20"/>
                <w:lang w:eastAsia="ar-SA" w:bidi="ar-SA"/>
              </w:rPr>
              <w:t xml:space="preserve"> </w:t>
            </w:r>
            <w:r w:rsidR="00483341" w:rsidRPr="00897981">
              <w:rPr>
                <w:rFonts w:eastAsia="Times New Roman"/>
                <w:bCs/>
                <w:kern w:val="0"/>
                <w:sz w:val="20"/>
                <w:szCs w:val="20"/>
                <w:lang w:eastAsia="ar-SA" w:bidi="ar-SA"/>
              </w:rPr>
              <w:t>экземпляров</w:t>
            </w:r>
          </w:p>
          <w:p w:rsidR="00483341" w:rsidRPr="00897981" w:rsidRDefault="00483341" w:rsidP="003E7C5F">
            <w:pPr>
              <w:spacing w:line="240" w:lineRule="auto"/>
              <w:ind w:firstLine="0"/>
              <w:jc w:val="center"/>
              <w:rPr>
                <w:rFonts w:eastAsia="Times New Roman"/>
                <w:bCs/>
                <w:kern w:val="0"/>
                <w:sz w:val="20"/>
                <w:szCs w:val="20"/>
                <w:lang w:eastAsia="ar-SA" w:bidi="ar-SA"/>
              </w:rPr>
            </w:pPr>
          </w:p>
          <w:p w:rsidR="009D56EB" w:rsidRPr="00DE2F07" w:rsidRDefault="009D56EB" w:rsidP="009D56EB">
            <w:pPr>
              <w:spacing w:line="240" w:lineRule="auto"/>
              <w:ind w:firstLine="0"/>
              <w:jc w:val="center"/>
              <w:rPr>
                <w:rFonts w:eastAsia="Times New Roman"/>
                <w:bCs/>
                <w:kern w:val="0"/>
                <w:sz w:val="20"/>
                <w:szCs w:val="20"/>
                <w:lang w:eastAsia="ar-SA" w:bidi="ar-SA"/>
              </w:rPr>
            </w:pPr>
            <w:r w:rsidRPr="00DE2F07">
              <w:rPr>
                <w:rFonts w:eastAsia="Times New Roman"/>
                <w:bCs/>
                <w:kern w:val="0"/>
                <w:sz w:val="20"/>
                <w:szCs w:val="20"/>
                <w:lang w:eastAsia="ar-SA" w:bidi="ar-SA"/>
              </w:rPr>
              <w:t>4/8/12/16/</w:t>
            </w:r>
            <w:r>
              <w:rPr>
                <w:rFonts w:eastAsia="Times New Roman"/>
                <w:bCs/>
                <w:kern w:val="0"/>
                <w:sz w:val="20"/>
                <w:szCs w:val="20"/>
                <w:lang w:eastAsia="ar-SA" w:bidi="ar-SA"/>
              </w:rPr>
              <w:t xml:space="preserve"> </w:t>
            </w:r>
            <w:r w:rsidRPr="00DE2F07">
              <w:rPr>
                <w:rFonts w:eastAsia="Times New Roman"/>
                <w:bCs/>
                <w:kern w:val="0"/>
                <w:sz w:val="20"/>
                <w:szCs w:val="20"/>
                <w:lang w:eastAsia="ar-SA" w:bidi="ar-SA"/>
              </w:rPr>
              <w:t>24</w:t>
            </w:r>
            <w:r>
              <w:rPr>
                <w:rFonts w:eastAsia="Times New Roman"/>
                <w:bCs/>
                <w:kern w:val="0"/>
                <w:sz w:val="20"/>
                <w:szCs w:val="20"/>
                <w:lang w:eastAsia="ar-SA" w:bidi="ar-SA"/>
              </w:rPr>
              <w:t>/32/36</w:t>
            </w:r>
            <w:r w:rsidRPr="00DE2F07">
              <w:rPr>
                <w:rFonts w:eastAsia="Times New Roman"/>
                <w:bCs/>
                <w:kern w:val="0"/>
                <w:sz w:val="20"/>
                <w:szCs w:val="20"/>
                <w:lang w:eastAsia="ar-SA" w:bidi="ar-SA"/>
              </w:rPr>
              <w:t xml:space="preserve"> полос</w:t>
            </w:r>
          </w:p>
          <w:p w:rsidR="00EA35F1" w:rsidRPr="00897981" w:rsidRDefault="00EA35F1" w:rsidP="003E7C5F">
            <w:pPr>
              <w:spacing w:line="240" w:lineRule="auto"/>
              <w:ind w:firstLine="0"/>
              <w:jc w:val="center"/>
              <w:rPr>
                <w:rFonts w:eastAsia="Times New Roman"/>
                <w:bCs/>
                <w:kern w:val="0"/>
                <w:sz w:val="20"/>
                <w:szCs w:val="20"/>
                <w:lang w:eastAsia="ar-SA" w:bidi="ar-SA"/>
              </w:rPr>
            </w:pPr>
          </w:p>
          <w:p w:rsidR="00EA35F1" w:rsidRPr="00897981" w:rsidRDefault="00EA35F1" w:rsidP="003E7C5F">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А3</w:t>
            </w:r>
          </w:p>
          <w:p w:rsidR="00EA35F1" w:rsidRPr="00897981" w:rsidRDefault="00EA35F1" w:rsidP="003E7C5F">
            <w:pPr>
              <w:spacing w:line="240" w:lineRule="auto"/>
              <w:ind w:firstLine="0"/>
              <w:jc w:val="center"/>
              <w:rPr>
                <w:rFonts w:eastAsia="Times New Roman"/>
                <w:bCs/>
                <w:kern w:val="0"/>
                <w:sz w:val="20"/>
                <w:szCs w:val="20"/>
                <w:lang w:eastAsia="ar-SA" w:bidi="ar-SA"/>
              </w:rPr>
            </w:pPr>
          </w:p>
          <w:p w:rsidR="00483341" w:rsidRPr="00897981" w:rsidRDefault="008A793E" w:rsidP="003E7C5F">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г</w:t>
            </w:r>
            <w:r w:rsidR="00483341" w:rsidRPr="00897981">
              <w:rPr>
                <w:rFonts w:eastAsia="Times New Roman"/>
                <w:bCs/>
                <w:kern w:val="0"/>
                <w:sz w:val="20"/>
                <w:szCs w:val="20"/>
                <w:lang w:eastAsia="ar-SA" w:bidi="ar-SA"/>
              </w:rPr>
              <w:t>азетная</w:t>
            </w:r>
          </w:p>
          <w:p w:rsidR="00483341" w:rsidRPr="00897981" w:rsidRDefault="00483341" w:rsidP="003E7C5F">
            <w:pPr>
              <w:spacing w:line="240" w:lineRule="auto"/>
              <w:ind w:firstLine="0"/>
              <w:jc w:val="center"/>
              <w:rPr>
                <w:rFonts w:eastAsia="Times New Roman"/>
                <w:bCs/>
                <w:kern w:val="0"/>
                <w:sz w:val="20"/>
                <w:szCs w:val="20"/>
                <w:highlight w:val="green"/>
                <w:lang w:eastAsia="ar-SA" w:bidi="ar-SA"/>
              </w:rPr>
            </w:pPr>
          </w:p>
          <w:p w:rsidR="00483341" w:rsidRPr="00DC4EC7" w:rsidRDefault="00EA35F1" w:rsidP="003E7C5F">
            <w:pPr>
              <w:spacing w:line="240" w:lineRule="auto"/>
              <w:ind w:firstLine="0"/>
              <w:jc w:val="center"/>
              <w:rPr>
                <w:rFonts w:eastAsia="Times New Roman"/>
                <w:bCs/>
                <w:color w:val="000000" w:themeColor="text1"/>
                <w:kern w:val="0"/>
                <w:sz w:val="20"/>
                <w:szCs w:val="20"/>
                <w:lang w:eastAsia="ar-SA" w:bidi="ar-SA"/>
              </w:rPr>
            </w:pPr>
            <w:r w:rsidRPr="00DC4EC7">
              <w:rPr>
                <w:rFonts w:eastAsia="Times New Roman"/>
                <w:bCs/>
                <w:color w:val="000000" w:themeColor="text1"/>
                <w:kern w:val="0"/>
                <w:sz w:val="20"/>
                <w:szCs w:val="20"/>
                <w:lang w:eastAsia="ar-SA" w:bidi="ar-SA"/>
              </w:rPr>
              <w:t xml:space="preserve"> 4+1, 4+2</w:t>
            </w:r>
            <w:r w:rsidR="006F51A8">
              <w:rPr>
                <w:rFonts w:eastAsia="Times New Roman"/>
                <w:bCs/>
                <w:color w:val="000000" w:themeColor="text1"/>
                <w:kern w:val="0"/>
                <w:sz w:val="20"/>
                <w:szCs w:val="20"/>
                <w:lang w:eastAsia="ar-SA" w:bidi="ar-SA"/>
              </w:rPr>
              <w:t>,4+4,1+1</w:t>
            </w:r>
          </w:p>
          <w:p w:rsidR="00EA35F1" w:rsidRPr="00897981" w:rsidRDefault="00EA35F1" w:rsidP="00483341">
            <w:pPr>
              <w:spacing w:line="240" w:lineRule="auto"/>
              <w:ind w:firstLine="0"/>
              <w:jc w:val="center"/>
              <w:rPr>
                <w:rFonts w:eastAsia="Times New Roman"/>
                <w:bCs/>
                <w:kern w:val="0"/>
                <w:sz w:val="20"/>
                <w:szCs w:val="20"/>
                <w:highlight w:val="green"/>
                <w:lang w:eastAsia="ar-SA" w:bidi="ar-SA"/>
              </w:rPr>
            </w:pPr>
          </w:p>
          <w:p w:rsidR="00EA35F1" w:rsidRPr="00897981" w:rsidRDefault="006F51A8" w:rsidP="00483341">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три</w:t>
            </w:r>
            <w:r w:rsidR="00EA35F1" w:rsidRPr="00897981">
              <w:rPr>
                <w:rFonts w:eastAsia="Times New Roman"/>
                <w:bCs/>
                <w:kern w:val="0"/>
                <w:sz w:val="20"/>
                <w:szCs w:val="20"/>
                <w:lang w:eastAsia="ar-SA" w:bidi="ar-SA"/>
              </w:rPr>
              <w:t xml:space="preserve"> раз</w:t>
            </w:r>
            <w:r>
              <w:rPr>
                <w:rFonts w:eastAsia="Times New Roman"/>
                <w:bCs/>
                <w:kern w:val="0"/>
                <w:sz w:val="20"/>
                <w:szCs w:val="20"/>
                <w:lang w:eastAsia="ar-SA" w:bidi="ar-SA"/>
              </w:rPr>
              <w:t>а</w:t>
            </w:r>
            <w:r w:rsidR="00EA35F1" w:rsidRPr="00897981">
              <w:rPr>
                <w:rFonts w:eastAsia="Times New Roman"/>
                <w:bCs/>
                <w:kern w:val="0"/>
                <w:sz w:val="20"/>
                <w:szCs w:val="20"/>
                <w:lang w:eastAsia="ar-SA" w:bidi="ar-SA"/>
              </w:rPr>
              <w:t xml:space="preserve"> в неделю</w:t>
            </w:r>
          </w:p>
          <w:p w:rsidR="00EA35F1" w:rsidRPr="00897981" w:rsidRDefault="00EA35F1" w:rsidP="00483341">
            <w:pPr>
              <w:spacing w:line="240" w:lineRule="auto"/>
              <w:ind w:firstLine="0"/>
              <w:jc w:val="center"/>
              <w:rPr>
                <w:rFonts w:eastAsia="Times New Roman"/>
                <w:bCs/>
                <w:kern w:val="0"/>
                <w:sz w:val="20"/>
                <w:szCs w:val="20"/>
                <w:lang w:eastAsia="ar-SA" w:bidi="ar-SA"/>
              </w:rPr>
            </w:pPr>
          </w:p>
          <w:p w:rsidR="00EA35F1" w:rsidRDefault="00EA35F1" w:rsidP="00483341">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офсетная</w:t>
            </w:r>
          </w:p>
          <w:p w:rsidR="008A793E" w:rsidRPr="00897981" w:rsidRDefault="008A793E" w:rsidP="008A793E">
            <w:pPr>
              <w:spacing w:line="240" w:lineRule="auto"/>
              <w:ind w:firstLine="0"/>
              <w:rPr>
                <w:rFonts w:eastAsia="Times New Roman"/>
                <w:bCs/>
                <w:kern w:val="0"/>
                <w:sz w:val="20"/>
                <w:szCs w:val="20"/>
                <w:lang w:eastAsia="ar-SA" w:bidi="ar-SA"/>
              </w:rPr>
            </w:pPr>
          </w:p>
          <w:p w:rsidR="00483341" w:rsidRPr="00897981" w:rsidRDefault="008A793E" w:rsidP="00483341">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пачка</w:t>
            </w:r>
          </w:p>
          <w:p w:rsidR="00EA35F1" w:rsidRPr="00897981" w:rsidRDefault="00EA35F1" w:rsidP="00483341">
            <w:pPr>
              <w:spacing w:line="240" w:lineRule="auto"/>
              <w:ind w:firstLine="0"/>
              <w:jc w:val="center"/>
              <w:rPr>
                <w:rFonts w:eastAsia="Times New Roman"/>
                <w:bCs/>
                <w:kern w:val="0"/>
                <w:sz w:val="20"/>
                <w:szCs w:val="20"/>
                <w:lang w:eastAsia="ar-SA" w:bidi="ar-SA"/>
              </w:rPr>
            </w:pPr>
          </w:p>
          <w:p w:rsidR="00483341" w:rsidRPr="00897981" w:rsidRDefault="00483341" w:rsidP="00483341">
            <w:pPr>
              <w:spacing w:line="240" w:lineRule="auto"/>
              <w:ind w:firstLine="0"/>
              <w:jc w:val="center"/>
              <w:rPr>
                <w:rFonts w:eastAsia="Times New Roman"/>
                <w:bCs/>
                <w:kern w:val="0"/>
                <w:sz w:val="20"/>
                <w:szCs w:val="20"/>
                <w:lang w:eastAsia="ar-SA" w:bidi="ar-SA"/>
              </w:rPr>
            </w:pPr>
          </w:p>
        </w:tc>
      </w:tr>
    </w:tbl>
    <w:p w:rsidR="00483341" w:rsidRPr="00585D56" w:rsidRDefault="00483341" w:rsidP="00483341">
      <w:pPr>
        <w:spacing w:line="240" w:lineRule="auto"/>
        <w:ind w:firstLine="0"/>
        <w:rPr>
          <w:rFonts w:eastAsia="Times New Roman"/>
          <w:kern w:val="0"/>
          <w:sz w:val="20"/>
          <w:szCs w:val="20"/>
          <w:lang w:eastAsia="ar-SA" w:bidi="ar-SA"/>
        </w:rPr>
      </w:pPr>
    </w:p>
    <w:tbl>
      <w:tblPr>
        <w:tblW w:w="7489" w:type="dxa"/>
        <w:tblInd w:w="-10" w:type="dxa"/>
        <w:tblLayout w:type="fixed"/>
        <w:tblLook w:val="0000" w:firstRow="0" w:lastRow="0" w:firstColumn="0" w:lastColumn="0" w:noHBand="0" w:noVBand="0"/>
      </w:tblPr>
      <w:tblGrid>
        <w:gridCol w:w="2240"/>
        <w:gridCol w:w="2463"/>
        <w:gridCol w:w="2786"/>
      </w:tblGrid>
      <w:tr w:rsidR="00CE4B58" w:rsidRPr="00634365" w:rsidTr="00882448">
        <w:trPr>
          <w:trHeight w:val="548"/>
        </w:trPr>
        <w:tc>
          <w:tcPr>
            <w:tcW w:w="2240" w:type="dxa"/>
            <w:tcBorders>
              <w:top w:val="single" w:sz="4" w:space="0" w:color="000000"/>
              <w:left w:val="single" w:sz="4" w:space="0" w:color="000000"/>
              <w:bottom w:val="single" w:sz="4" w:space="0" w:color="000000"/>
            </w:tcBorders>
            <w:shd w:val="clear" w:color="auto" w:fill="auto"/>
          </w:tcPr>
          <w:p w:rsidR="00CE4B58" w:rsidRPr="008A793E" w:rsidRDefault="00CE4B58" w:rsidP="00ED7AD5">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День передачи</w:t>
            </w:r>
          </w:p>
        </w:tc>
        <w:tc>
          <w:tcPr>
            <w:tcW w:w="2463" w:type="dxa"/>
            <w:tcBorders>
              <w:top w:val="single" w:sz="4" w:space="0" w:color="000000"/>
              <w:left w:val="single" w:sz="4" w:space="0" w:color="000000"/>
              <w:bottom w:val="single" w:sz="4" w:space="0" w:color="000000"/>
              <w:right w:val="single" w:sz="4" w:space="0" w:color="auto"/>
            </w:tcBorders>
            <w:shd w:val="clear" w:color="auto" w:fill="auto"/>
          </w:tcPr>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Сдача</w:t>
            </w:r>
          </w:p>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оригинал - макета</w:t>
            </w:r>
          </w:p>
        </w:tc>
        <w:tc>
          <w:tcPr>
            <w:tcW w:w="2786" w:type="dxa"/>
            <w:tcBorders>
              <w:top w:val="single" w:sz="4" w:space="0" w:color="auto"/>
              <w:left w:val="single" w:sz="4" w:space="0" w:color="auto"/>
              <w:bottom w:val="single" w:sz="4" w:space="0" w:color="000000"/>
              <w:right w:val="single" w:sz="4" w:space="0" w:color="auto"/>
            </w:tcBorders>
            <w:shd w:val="clear" w:color="auto" w:fill="auto"/>
          </w:tcPr>
          <w:p w:rsidR="00CE4B58" w:rsidRPr="004001A5" w:rsidRDefault="00CE4B58" w:rsidP="003E7C5F">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Выдача тиража</w:t>
            </w:r>
          </w:p>
        </w:tc>
      </w:tr>
      <w:tr w:rsidR="00CE4B58" w:rsidRPr="00634365" w:rsidTr="006F51A8">
        <w:tc>
          <w:tcPr>
            <w:tcW w:w="2240" w:type="dxa"/>
            <w:tcBorders>
              <w:top w:val="single" w:sz="4" w:space="0" w:color="000000"/>
              <w:left w:val="single" w:sz="4" w:space="0" w:color="000000"/>
              <w:bottom w:val="single" w:sz="4" w:space="0" w:color="000000"/>
            </w:tcBorders>
            <w:shd w:val="clear" w:color="auto" w:fill="auto"/>
            <w:vAlign w:val="center"/>
          </w:tcPr>
          <w:p w:rsidR="00CE4B58" w:rsidRPr="004001A5" w:rsidRDefault="006F51A8" w:rsidP="003E7C5F">
            <w:pPr>
              <w:snapToGrid w:val="0"/>
              <w:spacing w:line="240" w:lineRule="auto"/>
              <w:ind w:firstLine="0"/>
              <w:jc w:val="left"/>
              <w:rPr>
                <w:rFonts w:eastAsia="Times New Roman"/>
                <w:kern w:val="0"/>
                <w:sz w:val="20"/>
                <w:szCs w:val="20"/>
                <w:highlight w:val="green"/>
                <w:lang w:eastAsia="ar-SA" w:bidi="ar-SA"/>
              </w:rPr>
            </w:pPr>
            <w:r>
              <w:rPr>
                <w:rFonts w:eastAsia="Times New Roman"/>
                <w:kern w:val="0"/>
                <w:sz w:val="20"/>
                <w:szCs w:val="20"/>
                <w:lang w:eastAsia="ar-SA" w:bidi="ar-SA"/>
              </w:rPr>
              <w:t>Понедельник</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CE4B58" w:rsidRPr="004001A5" w:rsidRDefault="00CE4B58" w:rsidP="003E7C5F">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000000"/>
              <w:right w:val="single" w:sz="4" w:space="0" w:color="auto"/>
            </w:tcBorders>
            <w:shd w:val="clear" w:color="auto" w:fill="auto"/>
            <w:vAlign w:val="center"/>
          </w:tcPr>
          <w:p w:rsidR="00CE4B58" w:rsidRPr="004001A5" w:rsidRDefault="004001A5" w:rsidP="003E7C5F">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00CE4B58" w:rsidRPr="004001A5">
              <w:rPr>
                <w:rFonts w:eastAsia="Times New Roman"/>
                <w:kern w:val="0"/>
                <w:sz w:val="20"/>
                <w:szCs w:val="20"/>
                <w:lang w:eastAsia="ar-SA" w:bidi="ar-SA"/>
              </w:rPr>
              <w:t>:00</w:t>
            </w:r>
          </w:p>
        </w:tc>
      </w:tr>
      <w:tr w:rsidR="006F51A8" w:rsidRPr="00634365" w:rsidTr="006F51A8">
        <w:tc>
          <w:tcPr>
            <w:tcW w:w="2240" w:type="dxa"/>
            <w:tcBorders>
              <w:top w:val="single" w:sz="4" w:space="0" w:color="000000"/>
              <w:left w:val="single" w:sz="4" w:space="0" w:color="000000"/>
              <w:bottom w:val="single" w:sz="4" w:space="0" w:color="000000"/>
            </w:tcBorders>
            <w:shd w:val="clear" w:color="auto" w:fill="auto"/>
            <w:vAlign w:val="center"/>
          </w:tcPr>
          <w:p w:rsidR="006F51A8" w:rsidRPr="004001A5" w:rsidRDefault="006F51A8" w:rsidP="006F51A8">
            <w:pPr>
              <w:snapToGrid w:val="0"/>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Среда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6F51A8" w:rsidRPr="004001A5" w:rsidRDefault="006F51A8" w:rsidP="006F51A8">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000000"/>
              <w:right w:val="single" w:sz="4" w:space="0" w:color="auto"/>
            </w:tcBorders>
            <w:shd w:val="clear" w:color="auto" w:fill="auto"/>
            <w:vAlign w:val="center"/>
          </w:tcPr>
          <w:p w:rsidR="006F51A8" w:rsidRPr="004001A5" w:rsidRDefault="006F51A8" w:rsidP="006F51A8">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Pr="004001A5">
              <w:rPr>
                <w:rFonts w:eastAsia="Times New Roman"/>
                <w:kern w:val="0"/>
                <w:sz w:val="20"/>
                <w:szCs w:val="20"/>
                <w:lang w:eastAsia="ar-SA" w:bidi="ar-SA"/>
              </w:rPr>
              <w:t>:00</w:t>
            </w:r>
          </w:p>
        </w:tc>
      </w:tr>
      <w:tr w:rsidR="006F51A8" w:rsidRPr="00634365" w:rsidTr="00882448">
        <w:tc>
          <w:tcPr>
            <w:tcW w:w="2240" w:type="dxa"/>
            <w:tcBorders>
              <w:top w:val="single" w:sz="4" w:space="0" w:color="000000"/>
              <w:left w:val="single" w:sz="4" w:space="0" w:color="000000"/>
              <w:bottom w:val="single" w:sz="4" w:space="0" w:color="000000"/>
            </w:tcBorders>
            <w:shd w:val="clear" w:color="auto" w:fill="auto"/>
            <w:vAlign w:val="center"/>
          </w:tcPr>
          <w:p w:rsidR="006F51A8" w:rsidRPr="004001A5" w:rsidRDefault="006F51A8" w:rsidP="006F51A8">
            <w:pPr>
              <w:snapToGrid w:val="0"/>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Пятница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6F51A8" w:rsidRPr="004001A5" w:rsidRDefault="006F51A8" w:rsidP="006F51A8">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auto"/>
              <w:right w:val="single" w:sz="4" w:space="0" w:color="auto"/>
            </w:tcBorders>
            <w:shd w:val="clear" w:color="auto" w:fill="auto"/>
            <w:vAlign w:val="center"/>
          </w:tcPr>
          <w:p w:rsidR="006F51A8" w:rsidRPr="004001A5" w:rsidRDefault="006F51A8" w:rsidP="006F51A8">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Pr="004001A5">
              <w:rPr>
                <w:rFonts w:eastAsia="Times New Roman"/>
                <w:kern w:val="0"/>
                <w:sz w:val="20"/>
                <w:szCs w:val="20"/>
                <w:lang w:eastAsia="ar-SA" w:bidi="ar-SA"/>
              </w:rPr>
              <w:t>:00</w:t>
            </w:r>
          </w:p>
        </w:tc>
      </w:tr>
    </w:tbl>
    <w:p w:rsidR="003A6052" w:rsidRDefault="003A6052" w:rsidP="003A6052">
      <w:pPr>
        <w:spacing w:line="240" w:lineRule="auto"/>
        <w:ind w:firstLine="0"/>
        <w:rPr>
          <w:rFonts w:eastAsia="Times New Roman"/>
          <w:kern w:val="0"/>
          <w:sz w:val="20"/>
          <w:szCs w:val="20"/>
          <w:lang w:eastAsia="ar-SA" w:bidi="ar-SA"/>
        </w:rPr>
      </w:pPr>
    </w:p>
    <w:p w:rsidR="00173DAF" w:rsidRPr="005A7586" w:rsidRDefault="003A6052" w:rsidP="00173DAF">
      <w:pPr>
        <w:tabs>
          <w:tab w:val="left" w:pos="1276"/>
        </w:tabs>
        <w:suppressAutoHyphens w:val="0"/>
        <w:spacing w:line="240" w:lineRule="auto"/>
        <w:ind w:firstLine="709"/>
        <w:outlineLvl w:val="2"/>
        <w:rPr>
          <w:rFonts w:eastAsia="Times New Roman"/>
          <w:kern w:val="0"/>
          <w:sz w:val="20"/>
          <w:szCs w:val="20"/>
          <w:lang w:eastAsia="ru-RU" w:bidi="ar-SA"/>
        </w:rPr>
      </w:pPr>
      <w:r w:rsidRPr="00EA35F1">
        <w:rPr>
          <w:bCs/>
          <w:sz w:val="20"/>
          <w:szCs w:val="20"/>
          <w:lang w:eastAsia="ru-RU"/>
        </w:rPr>
        <w:t>Место доставки продукции</w:t>
      </w:r>
      <w:r>
        <w:rPr>
          <w:bCs/>
          <w:sz w:val="20"/>
          <w:szCs w:val="20"/>
          <w:lang w:eastAsia="ru-RU"/>
        </w:rPr>
        <w:t xml:space="preserve"> </w:t>
      </w:r>
      <w:r w:rsidRPr="00EA35F1">
        <w:rPr>
          <w:bCs/>
          <w:sz w:val="20"/>
          <w:szCs w:val="20"/>
          <w:lang w:eastAsia="ru-RU"/>
        </w:rPr>
        <w:t>-</w:t>
      </w:r>
      <w:r>
        <w:rPr>
          <w:bCs/>
          <w:sz w:val="20"/>
          <w:szCs w:val="20"/>
          <w:lang w:eastAsia="ru-RU"/>
        </w:rPr>
        <w:t xml:space="preserve"> Восточ</w:t>
      </w:r>
      <w:r w:rsidR="00173DAF">
        <w:rPr>
          <w:bCs/>
          <w:sz w:val="20"/>
          <w:szCs w:val="20"/>
          <w:lang w:eastAsia="ru-RU"/>
        </w:rPr>
        <w:t>но-кубанский почтамт</w:t>
      </w:r>
      <w:r w:rsidR="007C1CE9">
        <w:rPr>
          <w:bCs/>
          <w:sz w:val="20"/>
          <w:szCs w:val="20"/>
          <w:lang w:eastAsia="ru-RU"/>
        </w:rPr>
        <w:t>: г. Армавир</w:t>
      </w:r>
      <w:r w:rsidR="00173DAF">
        <w:rPr>
          <w:bCs/>
          <w:sz w:val="20"/>
          <w:szCs w:val="20"/>
          <w:lang w:eastAsia="ru-RU"/>
        </w:rPr>
        <w:t>,</w:t>
      </w:r>
      <w:r w:rsidR="00173DAF" w:rsidRPr="00173DAF">
        <w:rPr>
          <w:rFonts w:eastAsia="Times New Roman"/>
          <w:color w:val="000000"/>
          <w:kern w:val="0"/>
          <w:sz w:val="20"/>
          <w:szCs w:val="20"/>
          <w:shd w:val="clear" w:color="auto" w:fill="FFFFFF"/>
          <w:lang w:eastAsia="ru-RU" w:bidi="ar-SA"/>
        </w:rPr>
        <w:t xml:space="preserve"> </w:t>
      </w:r>
      <w:r w:rsidR="00173DAF" w:rsidRPr="005A7586">
        <w:rPr>
          <w:rFonts w:eastAsia="Times New Roman"/>
          <w:color w:val="000000"/>
          <w:kern w:val="0"/>
          <w:sz w:val="20"/>
          <w:szCs w:val="20"/>
          <w:shd w:val="clear" w:color="auto" w:fill="FFFFFF"/>
          <w:lang w:eastAsia="ru-RU" w:bidi="ar-SA"/>
        </w:rPr>
        <w:t xml:space="preserve">ул. </w:t>
      </w:r>
      <w:r w:rsidR="007C1CE9">
        <w:rPr>
          <w:rFonts w:eastAsia="Times New Roman"/>
          <w:color w:val="000000"/>
          <w:kern w:val="0"/>
          <w:sz w:val="20"/>
          <w:szCs w:val="20"/>
          <w:shd w:val="clear" w:color="auto" w:fill="FFFFFF"/>
          <w:lang w:eastAsia="ru-RU" w:bidi="ar-SA"/>
        </w:rPr>
        <w:t>Мира, 24а.</w:t>
      </w:r>
      <w:r w:rsidR="00DC4EC7">
        <w:rPr>
          <w:rFonts w:eastAsia="Times New Roman"/>
          <w:color w:val="000000"/>
          <w:kern w:val="0"/>
          <w:sz w:val="20"/>
          <w:szCs w:val="20"/>
          <w:shd w:val="clear" w:color="auto" w:fill="FFFFFF"/>
          <w:lang w:eastAsia="ru-RU" w:bidi="ar-SA"/>
        </w:rPr>
        <w:t xml:space="preserve"> </w:t>
      </w:r>
    </w:p>
    <w:p w:rsidR="003A6052" w:rsidRPr="00DE2F07" w:rsidRDefault="003A6052" w:rsidP="003A6052">
      <w:pPr>
        <w:spacing w:line="240" w:lineRule="auto"/>
        <w:ind w:firstLine="0"/>
        <w:rPr>
          <w:rFonts w:eastAsia="Times New Roman"/>
          <w:kern w:val="0"/>
          <w:sz w:val="20"/>
          <w:szCs w:val="20"/>
          <w:lang w:eastAsia="ar-SA" w:bidi="ar-SA"/>
        </w:rPr>
      </w:pPr>
    </w:p>
    <w:p w:rsidR="003A6052" w:rsidRPr="00DE2F07" w:rsidRDefault="003A6052" w:rsidP="003A6052">
      <w:pPr>
        <w:suppressAutoHyphens w:val="0"/>
        <w:spacing w:line="240" w:lineRule="auto"/>
        <w:ind w:right="57" w:firstLine="0"/>
        <w:contextualSpacing/>
        <w:jc w:val="center"/>
        <w:rPr>
          <w:rFonts w:eastAsia="Calibri"/>
          <w:b/>
          <w:kern w:val="0"/>
          <w:sz w:val="20"/>
          <w:szCs w:val="20"/>
          <w:lang w:eastAsia="en-US" w:bidi="ar-SA"/>
        </w:rPr>
      </w:pPr>
      <w:r w:rsidRPr="00DE2F07">
        <w:rPr>
          <w:rFonts w:eastAsia="Calibri"/>
          <w:b/>
          <w:kern w:val="0"/>
          <w:sz w:val="20"/>
          <w:szCs w:val="20"/>
          <w:lang w:eastAsia="en-US" w:bidi="ar-SA"/>
        </w:rPr>
        <w:t>Требования к безопасности продукции</w:t>
      </w:r>
    </w:p>
    <w:p w:rsidR="003A6052" w:rsidRPr="00DE2F07" w:rsidRDefault="003A6052" w:rsidP="003A6052">
      <w:pPr>
        <w:suppressAutoHyphens w:val="0"/>
        <w:spacing w:line="240" w:lineRule="auto"/>
        <w:ind w:right="-426" w:firstLine="0"/>
        <w:contextualSpacing/>
        <w:rPr>
          <w:rFonts w:eastAsia="Calibri"/>
          <w:kern w:val="0"/>
          <w:sz w:val="20"/>
          <w:szCs w:val="20"/>
          <w:lang w:eastAsia="en-US" w:bidi="ar-SA"/>
        </w:rPr>
      </w:pPr>
      <w:r w:rsidRPr="00DE2F07">
        <w:rPr>
          <w:rFonts w:eastAsia="Calibri"/>
          <w:kern w:val="0"/>
          <w:sz w:val="20"/>
          <w:szCs w:val="20"/>
          <w:lang w:eastAsia="en-US" w:bidi="ar-SA"/>
        </w:rPr>
        <w:t>Материалы (краска, пластины</w:t>
      </w:r>
      <w:r w:rsidR="00990A6F">
        <w:rPr>
          <w:rFonts w:eastAsia="Calibri"/>
          <w:kern w:val="0"/>
          <w:sz w:val="20"/>
          <w:szCs w:val="20"/>
          <w:lang w:eastAsia="en-US" w:bidi="ar-SA"/>
        </w:rPr>
        <w:t>, бумага</w:t>
      </w:r>
      <w:r>
        <w:rPr>
          <w:rFonts w:eastAsia="Calibri"/>
          <w:kern w:val="0"/>
          <w:sz w:val="20"/>
          <w:szCs w:val="20"/>
          <w:lang w:eastAsia="en-US" w:bidi="ar-SA"/>
        </w:rPr>
        <w:t xml:space="preserve"> и </w:t>
      </w:r>
      <w:proofErr w:type="spellStart"/>
      <w:r>
        <w:rPr>
          <w:rFonts w:eastAsia="Calibri"/>
          <w:kern w:val="0"/>
          <w:sz w:val="20"/>
          <w:szCs w:val="20"/>
          <w:lang w:eastAsia="en-US" w:bidi="ar-SA"/>
        </w:rPr>
        <w:t>т.д</w:t>
      </w:r>
      <w:proofErr w:type="spellEnd"/>
      <w:r w:rsidRPr="00DE2F07">
        <w:rPr>
          <w:rFonts w:eastAsia="Calibri"/>
          <w:kern w:val="0"/>
          <w:sz w:val="20"/>
          <w:szCs w:val="20"/>
          <w:lang w:eastAsia="en-US" w:bidi="ar-SA"/>
        </w:rPr>
        <w:t xml:space="preserve">), используемые </w:t>
      </w:r>
      <w:r>
        <w:rPr>
          <w:rFonts w:eastAsia="Calibri"/>
          <w:kern w:val="0"/>
          <w:sz w:val="20"/>
          <w:szCs w:val="20"/>
          <w:lang w:eastAsia="en-US" w:bidi="ar-SA"/>
        </w:rPr>
        <w:t>участником</w:t>
      </w:r>
      <w:r w:rsidRPr="00DE2F07">
        <w:rPr>
          <w:rFonts w:eastAsia="Calibri"/>
          <w:kern w:val="0"/>
          <w:sz w:val="20"/>
          <w:szCs w:val="20"/>
          <w:lang w:eastAsia="en-US" w:bidi="ar-SA"/>
        </w:rPr>
        <w:t>, должны соответствовать действующему законодательству в сфере санитарно-эпидемиологического благополучия населения, должны иметь сертификаты соответствия и паспорта качества на каждую закупаемую партию продукции.</w:t>
      </w:r>
    </w:p>
    <w:p w:rsidR="003A6052" w:rsidRPr="00DE2F07" w:rsidRDefault="003A6052" w:rsidP="003A6052">
      <w:pPr>
        <w:suppressAutoHyphens w:val="0"/>
        <w:spacing w:line="240" w:lineRule="auto"/>
        <w:ind w:right="-426" w:firstLine="0"/>
        <w:contextualSpacing/>
        <w:rPr>
          <w:rFonts w:eastAsia="Calibri"/>
          <w:kern w:val="0"/>
          <w:sz w:val="20"/>
          <w:szCs w:val="20"/>
          <w:lang w:eastAsia="en-US" w:bidi="ar-SA"/>
        </w:rPr>
      </w:pPr>
    </w:p>
    <w:p w:rsidR="003A6052" w:rsidRPr="00DE2F07" w:rsidRDefault="003A6052" w:rsidP="003A6052">
      <w:pPr>
        <w:keepNext/>
        <w:numPr>
          <w:ilvl w:val="1"/>
          <w:numId w:val="1"/>
        </w:numPr>
        <w:spacing w:line="240" w:lineRule="auto"/>
        <w:jc w:val="center"/>
        <w:outlineLvl w:val="1"/>
        <w:rPr>
          <w:rFonts w:eastAsia="Times New Roman"/>
          <w:b/>
          <w:bCs/>
          <w:kern w:val="0"/>
          <w:sz w:val="20"/>
          <w:szCs w:val="20"/>
          <w:lang w:eastAsia="ar-SA" w:bidi="ar-SA"/>
        </w:rPr>
      </w:pPr>
      <w:r w:rsidRPr="00DE2F07">
        <w:rPr>
          <w:rFonts w:eastAsia="Times New Roman"/>
          <w:b/>
          <w:bCs/>
          <w:kern w:val="0"/>
          <w:sz w:val="20"/>
          <w:szCs w:val="20"/>
          <w:lang w:eastAsia="ar-SA" w:bidi="ar-SA"/>
        </w:rPr>
        <w:t>Требования к качеству закупаемых работ, услуг</w:t>
      </w:r>
    </w:p>
    <w:p w:rsidR="003A6052" w:rsidRPr="00DE2F07" w:rsidRDefault="003A6052" w:rsidP="003A6052">
      <w:pPr>
        <w:spacing w:line="240" w:lineRule="auto"/>
        <w:ind w:firstLine="0"/>
        <w:rPr>
          <w:rFonts w:eastAsia="Times New Roman"/>
          <w:kern w:val="0"/>
          <w:sz w:val="20"/>
          <w:szCs w:val="20"/>
          <w:lang w:eastAsia="ar-SA" w:bidi="ar-SA"/>
        </w:rPr>
      </w:pPr>
      <w:r w:rsidRPr="00DE2F07">
        <w:rPr>
          <w:rFonts w:eastAsia="Times New Roman"/>
          <w:kern w:val="0"/>
          <w:sz w:val="20"/>
          <w:szCs w:val="20"/>
          <w:lang w:eastAsia="ar-SA" w:bidi="ar-SA"/>
        </w:rPr>
        <w:tab/>
        <w:t>Газета «</w:t>
      </w:r>
      <w:r w:rsidR="006F51A8">
        <w:rPr>
          <w:rFonts w:eastAsia="Times New Roman"/>
          <w:kern w:val="0"/>
          <w:sz w:val="20"/>
          <w:szCs w:val="20"/>
          <w:lang w:eastAsia="ar-SA" w:bidi="ar-SA"/>
        </w:rPr>
        <w:t>Сельская жизнь</w:t>
      </w:r>
      <w:r w:rsidRPr="00DE2F07">
        <w:rPr>
          <w:rFonts w:eastAsia="Times New Roman"/>
          <w:kern w:val="0"/>
          <w:sz w:val="20"/>
          <w:szCs w:val="20"/>
          <w:lang w:eastAsia="ar-SA" w:bidi="ar-SA"/>
        </w:rPr>
        <w:t xml:space="preserve">» должна быть изготовлена и выпущена в полном соответствии с требованиями Закона РФ «О средствах массовой информации». </w:t>
      </w:r>
      <w:r w:rsidRPr="005A7586">
        <w:rPr>
          <w:bCs/>
          <w:sz w:val="20"/>
          <w:szCs w:val="20"/>
          <w:lang w:eastAsia="ru-RU"/>
        </w:rPr>
        <w:t>Продукция изготавливается</w:t>
      </w:r>
      <w:r>
        <w:rPr>
          <w:bCs/>
          <w:sz w:val="20"/>
          <w:szCs w:val="20"/>
          <w:lang w:eastAsia="ru-RU"/>
        </w:rPr>
        <w:t xml:space="preserve"> из материалов участника</w:t>
      </w:r>
      <w:r w:rsidRPr="005A7586">
        <w:rPr>
          <w:bCs/>
          <w:sz w:val="20"/>
          <w:szCs w:val="20"/>
          <w:lang w:eastAsia="ru-RU"/>
        </w:rPr>
        <w:t>.</w:t>
      </w:r>
    </w:p>
    <w:p w:rsidR="003A6052" w:rsidRDefault="003A6052" w:rsidP="00DC4EC7">
      <w:pPr>
        <w:suppressAutoHyphens w:val="0"/>
        <w:spacing w:line="240" w:lineRule="auto"/>
        <w:ind w:firstLine="397"/>
        <w:rPr>
          <w:rFonts w:eastAsia="Times New Roman"/>
          <w:kern w:val="0"/>
          <w:sz w:val="20"/>
          <w:szCs w:val="20"/>
          <w:lang w:eastAsia="ar-SA" w:bidi="ar-SA"/>
        </w:rPr>
      </w:pPr>
      <w:r w:rsidRPr="00DE2F07">
        <w:rPr>
          <w:rFonts w:eastAsia="Times New Roman"/>
          <w:kern w:val="0"/>
          <w:sz w:val="20"/>
          <w:szCs w:val="20"/>
          <w:lang w:eastAsia="ar-SA" w:bidi="ar-SA"/>
        </w:rPr>
        <w:t xml:space="preserve">На газетах не должно быть: </w:t>
      </w:r>
      <w:proofErr w:type="spellStart"/>
      <w:r w:rsidRPr="00DE2F07">
        <w:rPr>
          <w:rFonts w:eastAsia="Times New Roman"/>
          <w:kern w:val="0"/>
          <w:sz w:val="20"/>
          <w:szCs w:val="20"/>
          <w:lang w:eastAsia="ar-SA" w:bidi="ar-SA"/>
        </w:rPr>
        <w:t>отмарывания</w:t>
      </w:r>
      <w:proofErr w:type="spellEnd"/>
      <w:r w:rsidRPr="00DE2F07">
        <w:rPr>
          <w:rFonts w:eastAsia="Times New Roman"/>
          <w:kern w:val="0"/>
          <w:sz w:val="20"/>
          <w:szCs w:val="20"/>
          <w:lang w:eastAsia="ar-SA" w:bidi="ar-SA"/>
        </w:rPr>
        <w:t xml:space="preserve">, </w:t>
      </w:r>
      <w:proofErr w:type="spellStart"/>
      <w:r w:rsidRPr="00DE2F07">
        <w:rPr>
          <w:rFonts w:eastAsia="Times New Roman"/>
          <w:kern w:val="0"/>
          <w:sz w:val="20"/>
          <w:szCs w:val="20"/>
          <w:lang w:eastAsia="ar-SA" w:bidi="ar-SA"/>
        </w:rPr>
        <w:t>непропечатки</w:t>
      </w:r>
      <w:proofErr w:type="spellEnd"/>
      <w:r w:rsidRPr="00DE2F07">
        <w:rPr>
          <w:rFonts w:eastAsia="Times New Roman"/>
          <w:kern w:val="0"/>
          <w:sz w:val="20"/>
          <w:szCs w:val="20"/>
          <w:lang w:eastAsia="ar-SA" w:bidi="ar-SA"/>
        </w:rPr>
        <w:t xml:space="preserve">, смазывания краски, </w:t>
      </w:r>
      <w:proofErr w:type="spellStart"/>
      <w:r w:rsidRPr="00DE2F07">
        <w:rPr>
          <w:rFonts w:eastAsia="Times New Roman"/>
          <w:kern w:val="0"/>
          <w:sz w:val="20"/>
          <w:szCs w:val="20"/>
          <w:lang w:eastAsia="ar-SA" w:bidi="ar-SA"/>
        </w:rPr>
        <w:t>тенения</w:t>
      </w:r>
      <w:proofErr w:type="spellEnd"/>
      <w:r w:rsidRPr="00DE2F07">
        <w:rPr>
          <w:rFonts w:eastAsia="Times New Roman"/>
          <w:kern w:val="0"/>
          <w:sz w:val="20"/>
          <w:szCs w:val="20"/>
          <w:lang w:eastAsia="ar-SA" w:bidi="ar-SA"/>
        </w:rPr>
        <w:t xml:space="preserve">, </w:t>
      </w:r>
      <w:proofErr w:type="spellStart"/>
      <w:r w:rsidRPr="00DE2F07">
        <w:rPr>
          <w:rFonts w:eastAsia="Times New Roman"/>
          <w:kern w:val="0"/>
          <w:sz w:val="20"/>
          <w:szCs w:val="20"/>
          <w:lang w:eastAsia="ar-SA" w:bidi="ar-SA"/>
        </w:rPr>
        <w:t>выщипывания</w:t>
      </w:r>
      <w:proofErr w:type="spellEnd"/>
      <w:r w:rsidRPr="00DE2F07">
        <w:rPr>
          <w:rFonts w:eastAsia="Times New Roman"/>
          <w:kern w:val="0"/>
          <w:sz w:val="20"/>
          <w:szCs w:val="20"/>
          <w:lang w:eastAsia="ar-SA" w:bidi="ar-SA"/>
        </w:rPr>
        <w:t xml:space="preserve"> вол</w:t>
      </w:r>
      <w:r w:rsidRPr="00DE2F07">
        <w:rPr>
          <w:rFonts w:eastAsia="Times New Roman"/>
          <w:kern w:val="0"/>
          <w:sz w:val="20"/>
          <w:szCs w:val="20"/>
          <w:lang w:eastAsia="ar-SA" w:bidi="ar-SA"/>
        </w:rPr>
        <w:t>о</w:t>
      </w:r>
      <w:r w:rsidRPr="00DE2F07">
        <w:rPr>
          <w:rFonts w:eastAsia="Times New Roman"/>
          <w:kern w:val="0"/>
          <w:sz w:val="20"/>
          <w:szCs w:val="20"/>
          <w:lang w:eastAsia="ar-SA" w:bidi="ar-SA"/>
        </w:rPr>
        <w:t>кон бумаги, масляных пятен, следов рук и других загрязнений, разрывов бумаги, морщин, складок, загнутых углов и кромок.</w:t>
      </w:r>
    </w:p>
    <w:p w:rsidR="003A6052" w:rsidRPr="00DE2F07" w:rsidRDefault="003A6052" w:rsidP="003A6052">
      <w:pPr>
        <w:suppressAutoHyphens w:val="0"/>
        <w:spacing w:line="240" w:lineRule="auto"/>
        <w:ind w:firstLine="0"/>
        <w:rPr>
          <w:rFonts w:eastAsia="Times New Roman"/>
          <w:bCs/>
          <w:kern w:val="0"/>
          <w:sz w:val="20"/>
          <w:szCs w:val="20"/>
          <w:lang w:eastAsia="ru-RU" w:bidi="ar-SA"/>
        </w:rPr>
      </w:pPr>
      <w:r>
        <w:rPr>
          <w:rFonts w:eastAsia="Times New Roman"/>
          <w:kern w:val="0"/>
          <w:sz w:val="20"/>
          <w:szCs w:val="20"/>
          <w:lang w:eastAsia="ar-SA" w:bidi="ar-SA"/>
        </w:rPr>
        <w:tab/>
        <w:t>Газета должна быть сформирована в следующем виде: газета должна быть сфальцована, в нее вложены все страницы согласно нумерации. Сортировать тираж газеты «</w:t>
      </w:r>
      <w:r w:rsidR="009D56EB">
        <w:rPr>
          <w:rFonts w:eastAsia="Times New Roman"/>
          <w:kern w:val="0"/>
          <w:sz w:val="20"/>
          <w:szCs w:val="20"/>
          <w:lang w:eastAsia="ar-SA" w:bidi="ar-SA"/>
        </w:rPr>
        <w:t>Сельская жизнь</w:t>
      </w:r>
      <w:r>
        <w:rPr>
          <w:rFonts w:eastAsia="Times New Roman"/>
          <w:kern w:val="0"/>
          <w:sz w:val="20"/>
          <w:szCs w:val="20"/>
          <w:lang w:eastAsia="ar-SA" w:bidi="ar-SA"/>
        </w:rPr>
        <w:t xml:space="preserve">» согласно заявке Заказчика в пачки, перевязанные упаковочной лентой (нитью), или в иную упаковку. Количество экземпляров в одной пачке – </w:t>
      </w:r>
      <w:r w:rsidR="00990A6F">
        <w:rPr>
          <w:rFonts w:eastAsia="Times New Roman"/>
          <w:kern w:val="0"/>
          <w:sz w:val="20"/>
          <w:szCs w:val="20"/>
          <w:lang w:eastAsia="ar-SA" w:bidi="ar-SA"/>
        </w:rPr>
        <w:t>1</w:t>
      </w:r>
      <w:r>
        <w:rPr>
          <w:rFonts w:eastAsia="Times New Roman"/>
          <w:kern w:val="0"/>
          <w:sz w:val="20"/>
          <w:szCs w:val="20"/>
          <w:lang w:eastAsia="ar-SA" w:bidi="ar-SA"/>
        </w:rPr>
        <w:t xml:space="preserve">00 штук. </w:t>
      </w:r>
    </w:p>
    <w:p w:rsidR="003A6052" w:rsidRPr="00585D56" w:rsidRDefault="003A6052" w:rsidP="004001A5">
      <w:pPr>
        <w:tabs>
          <w:tab w:val="left" w:pos="0"/>
          <w:tab w:val="left" w:pos="567"/>
        </w:tabs>
        <w:suppressAutoHyphens w:val="0"/>
        <w:spacing w:line="240" w:lineRule="auto"/>
        <w:ind w:right="-426" w:firstLine="0"/>
        <w:rPr>
          <w:rFonts w:eastAsia="Times New Roman"/>
          <w:kern w:val="0"/>
          <w:sz w:val="20"/>
          <w:szCs w:val="20"/>
          <w:lang w:eastAsia="ar-SA" w:bidi="ar-SA"/>
        </w:rPr>
      </w:pPr>
      <w:r>
        <w:rPr>
          <w:rFonts w:eastAsia="Calibri"/>
          <w:kern w:val="0"/>
          <w:sz w:val="20"/>
          <w:szCs w:val="20"/>
          <w:lang w:eastAsia="en-US" w:bidi="ar-SA"/>
        </w:rPr>
        <w:tab/>
      </w:r>
    </w:p>
    <w:p w:rsidR="00634365" w:rsidRPr="00AB067A" w:rsidRDefault="00634365" w:rsidP="0066768B">
      <w:pPr>
        <w:suppressAutoHyphens w:val="0"/>
        <w:spacing w:line="240" w:lineRule="auto"/>
        <w:ind w:right="-426" w:firstLine="0"/>
        <w:contextualSpacing/>
        <w:rPr>
          <w:rFonts w:eastAsia="Calibri"/>
          <w:kern w:val="0"/>
          <w:sz w:val="20"/>
          <w:szCs w:val="20"/>
          <w:lang w:eastAsia="en-US" w:bidi="ar-SA"/>
        </w:rPr>
      </w:pPr>
    </w:p>
    <w:p w:rsidR="00141766" w:rsidRPr="00585D56" w:rsidRDefault="00141766" w:rsidP="00657330">
      <w:pPr>
        <w:spacing w:line="240" w:lineRule="auto"/>
        <w:ind w:firstLine="0"/>
        <w:jc w:val="left"/>
        <w:rPr>
          <w:rFonts w:eastAsia="Times New Roman"/>
          <w:kern w:val="0"/>
          <w:sz w:val="20"/>
          <w:szCs w:val="20"/>
          <w:lang w:eastAsia="ar-SA" w:bidi="ar-SA"/>
        </w:rPr>
      </w:pPr>
    </w:p>
    <w:p w:rsidR="00657330" w:rsidRPr="00585D56" w:rsidRDefault="00657330" w:rsidP="00A05685">
      <w:pPr>
        <w:keepNext/>
        <w:numPr>
          <w:ilvl w:val="1"/>
          <w:numId w:val="1"/>
        </w:numPr>
        <w:spacing w:line="240" w:lineRule="auto"/>
        <w:jc w:val="center"/>
        <w:outlineLvl w:val="1"/>
        <w:rPr>
          <w:rFonts w:eastAsia="Times New Roman"/>
          <w:b/>
          <w:bCs/>
          <w:kern w:val="0"/>
          <w:sz w:val="20"/>
          <w:szCs w:val="20"/>
          <w:lang w:eastAsia="ar-SA" w:bidi="ar-SA"/>
        </w:rPr>
      </w:pPr>
      <w:r w:rsidRPr="00585D56">
        <w:rPr>
          <w:rFonts w:eastAsia="Times New Roman"/>
          <w:b/>
          <w:bCs/>
          <w:kern w:val="0"/>
          <w:sz w:val="20"/>
          <w:szCs w:val="20"/>
          <w:lang w:eastAsia="ar-SA" w:bidi="ar-SA"/>
        </w:rPr>
        <w:t>Требования к электронным материалам</w:t>
      </w:r>
    </w:p>
    <w:p w:rsidR="00657330" w:rsidRPr="00585D56" w:rsidRDefault="00657330" w:rsidP="00A05685">
      <w:pPr>
        <w:suppressAutoHyphens w:val="0"/>
        <w:spacing w:line="240" w:lineRule="auto"/>
        <w:ind w:firstLine="0"/>
        <w:jc w:val="center"/>
        <w:rPr>
          <w:rFonts w:eastAsia="Times New Roman"/>
          <w:kern w:val="0"/>
          <w:sz w:val="20"/>
          <w:szCs w:val="20"/>
          <w:lang w:eastAsia="ru-RU" w:bidi="ar-SA"/>
        </w:rPr>
      </w:pPr>
      <w:r w:rsidRPr="00585D56">
        <w:rPr>
          <w:rFonts w:eastAsia="Times New Roman"/>
          <w:b/>
          <w:bCs/>
          <w:kern w:val="0"/>
          <w:sz w:val="20"/>
          <w:szCs w:val="20"/>
          <w:u w:val="single"/>
          <w:lang w:eastAsia="ru-RU" w:bidi="ar-SA"/>
        </w:rPr>
        <w:t>В газете в обязательном порядке дол</w:t>
      </w:r>
      <w:r w:rsidR="00A05685" w:rsidRPr="00585D56">
        <w:rPr>
          <w:rFonts w:eastAsia="Times New Roman"/>
          <w:b/>
          <w:bCs/>
          <w:kern w:val="0"/>
          <w:sz w:val="20"/>
          <w:szCs w:val="20"/>
          <w:u w:val="single"/>
          <w:lang w:eastAsia="ru-RU" w:bidi="ar-SA"/>
        </w:rPr>
        <w:t>жны содержаться выходные данные</w:t>
      </w:r>
    </w:p>
    <w:p w:rsidR="00657330" w:rsidRPr="00585D56" w:rsidRDefault="00997A0F" w:rsidP="00A05685">
      <w:pPr>
        <w:suppressAutoHyphens w:val="0"/>
        <w:spacing w:line="240" w:lineRule="auto"/>
        <w:ind w:firstLine="0"/>
        <w:rPr>
          <w:rFonts w:eastAsia="Times New Roman"/>
          <w:kern w:val="0"/>
          <w:sz w:val="20"/>
          <w:szCs w:val="20"/>
          <w:lang w:eastAsia="ru-RU" w:bidi="ar-SA"/>
        </w:rPr>
      </w:pPr>
      <w:r w:rsidRPr="00585D56">
        <w:rPr>
          <w:rFonts w:eastAsia="Times New Roman"/>
          <w:b/>
          <w:i/>
          <w:kern w:val="0"/>
          <w:sz w:val="20"/>
          <w:szCs w:val="20"/>
          <w:lang w:eastAsia="ru-RU" w:bidi="ar-SA"/>
        </w:rPr>
        <w:t xml:space="preserve">Полосы газет </w:t>
      </w:r>
      <w:r w:rsidR="00657330" w:rsidRPr="00585D56">
        <w:rPr>
          <w:rFonts w:eastAsia="Times New Roman"/>
          <w:b/>
          <w:i/>
          <w:kern w:val="0"/>
          <w:sz w:val="20"/>
          <w:szCs w:val="20"/>
          <w:lang w:eastAsia="ru-RU" w:bidi="ar-SA"/>
        </w:rPr>
        <w:t>предоставляемые к выводу:</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b/>
          <w:kern w:val="0"/>
          <w:sz w:val="20"/>
          <w:szCs w:val="20"/>
          <w:lang w:eastAsia="ru-RU" w:bidi="ar-SA"/>
        </w:rPr>
        <w:t>1</w:t>
      </w:r>
      <w:r w:rsidR="00997A0F" w:rsidRPr="00585D56">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В формате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(композит)</w:t>
      </w:r>
      <w:r w:rsidR="00A05685" w:rsidRPr="00585D56">
        <w:rPr>
          <w:rFonts w:eastAsia="Times New Roman"/>
          <w:kern w:val="0"/>
          <w:sz w:val="20"/>
          <w:szCs w:val="20"/>
          <w:lang w:eastAsia="ru-RU" w:bidi="ar-SA"/>
        </w:rPr>
        <w:t>;</w:t>
      </w:r>
    </w:p>
    <w:p w:rsidR="00657330" w:rsidRPr="00585D56" w:rsidRDefault="00657330" w:rsidP="00A05685">
      <w:pPr>
        <w:numPr>
          <w:ilvl w:val="0"/>
          <w:numId w:val="12"/>
        </w:numPr>
        <w:suppressAutoHyphens w:val="0"/>
        <w:spacing w:line="240" w:lineRule="auto"/>
        <w:ind w:left="284" w:hanging="284"/>
        <w:rPr>
          <w:rFonts w:eastAsia="Times New Roman"/>
          <w:kern w:val="0"/>
          <w:sz w:val="20"/>
          <w:szCs w:val="20"/>
          <w:lang w:eastAsia="ru-RU" w:bidi="ar-SA"/>
        </w:rPr>
      </w:pPr>
      <w:r w:rsidRPr="00585D56">
        <w:rPr>
          <w:rFonts w:eastAsia="Times New Roman"/>
          <w:kern w:val="0"/>
          <w:sz w:val="20"/>
          <w:szCs w:val="20"/>
          <w:lang w:eastAsia="ru-RU" w:bidi="ar-SA"/>
        </w:rPr>
        <w:t xml:space="preserve"> Каждая страница отдельным файлом с именем, имеющим следующую орфографию:</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сокращенная аббревиатура названия газеты;</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дата;</w:t>
      </w:r>
    </w:p>
    <w:p w:rsidR="00657330" w:rsidRPr="00585D56" w:rsidRDefault="00657330"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номер полосы;</w:t>
      </w:r>
    </w:p>
    <w:p w:rsidR="00657330" w:rsidRPr="00585D56" w:rsidRDefault="00997A0F"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В варианте газеты 6 или 10 полос</w:t>
      </w:r>
      <w:r w:rsidR="00657330" w:rsidRPr="00585D56">
        <w:rPr>
          <w:rFonts w:eastAsia="Times New Roman"/>
          <w:kern w:val="0"/>
          <w:sz w:val="20"/>
          <w:szCs w:val="20"/>
          <w:lang w:eastAsia="ru-RU" w:bidi="ar-SA"/>
        </w:rPr>
        <w:t xml:space="preserve"> (не кратные 4)</w:t>
      </w:r>
      <w:r w:rsidRPr="00585D56">
        <w:rPr>
          <w:rFonts w:eastAsia="Times New Roman"/>
          <w:kern w:val="0"/>
          <w:sz w:val="20"/>
          <w:szCs w:val="20"/>
          <w:lang w:eastAsia="ru-RU" w:bidi="ar-SA"/>
        </w:rPr>
        <w:t xml:space="preserve"> полосы, в имени файла указывается</w:t>
      </w:r>
      <w:r w:rsidR="00657330" w:rsidRPr="00585D56">
        <w:rPr>
          <w:rFonts w:eastAsia="Times New Roman"/>
          <w:kern w:val="0"/>
          <w:sz w:val="20"/>
          <w:szCs w:val="20"/>
          <w:lang w:eastAsia="ru-RU" w:bidi="ar-SA"/>
        </w:rPr>
        <w:t xml:space="preserve"> прин</w:t>
      </w:r>
      <w:r w:rsidRPr="00585D56">
        <w:rPr>
          <w:rFonts w:eastAsia="Times New Roman"/>
          <w:kern w:val="0"/>
          <w:sz w:val="20"/>
          <w:szCs w:val="20"/>
          <w:lang w:eastAsia="ru-RU" w:bidi="ar-SA"/>
        </w:rPr>
        <w:t>ад</w:t>
      </w:r>
      <w:r w:rsidR="00657330" w:rsidRPr="00585D56">
        <w:rPr>
          <w:rFonts w:eastAsia="Times New Roman"/>
          <w:kern w:val="0"/>
          <w:sz w:val="20"/>
          <w:szCs w:val="20"/>
          <w:lang w:eastAsia="ru-RU" w:bidi="ar-SA"/>
        </w:rPr>
        <w:t>леж</w:t>
      </w:r>
      <w:r w:rsidRPr="00585D56">
        <w:rPr>
          <w:rFonts w:eastAsia="Times New Roman"/>
          <w:kern w:val="0"/>
          <w:sz w:val="20"/>
          <w:szCs w:val="20"/>
          <w:lang w:eastAsia="ru-RU" w:bidi="ar-SA"/>
        </w:rPr>
        <w:t xml:space="preserve">ность к печати </w:t>
      </w:r>
      <w:proofErr w:type="spellStart"/>
      <w:r w:rsidRPr="00585D56">
        <w:rPr>
          <w:rFonts w:eastAsia="Times New Roman"/>
          <w:kern w:val="0"/>
          <w:sz w:val="20"/>
          <w:szCs w:val="20"/>
          <w:lang w:eastAsia="ru-RU" w:bidi="ar-SA"/>
        </w:rPr>
        <w:t>двухполоской</w:t>
      </w:r>
      <w:proofErr w:type="spellEnd"/>
      <w:r w:rsidRPr="00585D56">
        <w:rPr>
          <w:rFonts w:eastAsia="Times New Roman"/>
          <w:kern w:val="0"/>
          <w:sz w:val="20"/>
          <w:szCs w:val="20"/>
          <w:lang w:eastAsia="ru-RU" w:bidi="ar-SA"/>
        </w:rPr>
        <w:t>;</w:t>
      </w:r>
    </w:p>
    <w:p w:rsidR="00657330" w:rsidRPr="00585D56" w:rsidRDefault="00657330" w:rsidP="00A05685">
      <w:pPr>
        <w:numPr>
          <w:ilvl w:val="0"/>
          <w:numId w:val="12"/>
        </w:numPr>
        <w:suppressAutoHyphens w:val="0"/>
        <w:spacing w:line="240" w:lineRule="auto"/>
        <w:ind w:left="142" w:hanging="142"/>
        <w:rPr>
          <w:rFonts w:eastAsia="Times New Roman"/>
          <w:kern w:val="0"/>
          <w:sz w:val="20"/>
          <w:szCs w:val="20"/>
          <w:lang w:eastAsia="ru-RU" w:bidi="ar-SA"/>
        </w:rPr>
      </w:pPr>
      <w:r w:rsidRPr="00585D56">
        <w:rPr>
          <w:rFonts w:eastAsia="Times New Roman"/>
          <w:kern w:val="0"/>
          <w:sz w:val="20"/>
          <w:szCs w:val="20"/>
          <w:lang w:eastAsia="ru-RU" w:bidi="ar-SA"/>
        </w:rPr>
        <w:t>Имя пишетс</w:t>
      </w:r>
      <w:r w:rsidR="00997A0F" w:rsidRPr="00585D56">
        <w:rPr>
          <w:rFonts w:eastAsia="Times New Roman"/>
          <w:kern w:val="0"/>
          <w:sz w:val="20"/>
          <w:szCs w:val="20"/>
          <w:lang w:eastAsia="ru-RU" w:bidi="ar-SA"/>
        </w:rPr>
        <w:t>я полностью латинскими буквами;</w:t>
      </w:r>
    </w:p>
    <w:p w:rsidR="00657330" w:rsidRPr="00585D56" w:rsidRDefault="00997A0F" w:rsidP="00A05685">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00657330" w:rsidRPr="00585D56">
        <w:rPr>
          <w:rFonts w:eastAsia="Times New Roman"/>
          <w:kern w:val="0"/>
          <w:sz w:val="20"/>
          <w:szCs w:val="20"/>
          <w:lang w:eastAsia="ru-RU" w:bidi="ar-SA"/>
        </w:rPr>
        <w:t xml:space="preserve">Пример: </w:t>
      </w:r>
      <w:proofErr w:type="spellStart"/>
      <w:r w:rsidR="00657330" w:rsidRPr="00585D56">
        <w:rPr>
          <w:rFonts w:eastAsia="Times New Roman"/>
          <w:kern w:val="0"/>
          <w:sz w:val="20"/>
          <w:szCs w:val="20"/>
          <w:lang w:val="en-US" w:eastAsia="ru-RU" w:bidi="ar-SA"/>
        </w:rPr>
        <w:t>Kom</w:t>
      </w:r>
      <w:proofErr w:type="spellEnd"/>
      <w:r w:rsidR="00657330" w:rsidRPr="00585D56">
        <w:rPr>
          <w:rFonts w:eastAsia="Times New Roman"/>
          <w:kern w:val="0"/>
          <w:sz w:val="20"/>
          <w:szCs w:val="20"/>
          <w:lang w:eastAsia="ru-RU" w:bidi="ar-SA"/>
        </w:rPr>
        <w:t>_</w:t>
      </w:r>
      <w:proofErr w:type="spellStart"/>
      <w:r w:rsidR="00657330" w:rsidRPr="00585D56">
        <w:rPr>
          <w:rFonts w:eastAsia="Times New Roman"/>
          <w:kern w:val="0"/>
          <w:sz w:val="20"/>
          <w:szCs w:val="20"/>
          <w:lang w:val="en-US" w:eastAsia="ru-RU" w:bidi="ar-SA"/>
        </w:rPr>
        <w:t>Pr</w:t>
      </w:r>
      <w:proofErr w:type="spellEnd"/>
      <w:r w:rsidR="00657330" w:rsidRPr="00585D56">
        <w:rPr>
          <w:rFonts w:eastAsia="Times New Roman"/>
          <w:kern w:val="0"/>
          <w:sz w:val="20"/>
          <w:szCs w:val="20"/>
          <w:lang w:eastAsia="ru-RU" w:bidi="ar-SA"/>
        </w:rPr>
        <w:t>_1405_08</w:t>
      </w:r>
      <w:r w:rsidRPr="00585D56">
        <w:rPr>
          <w:rFonts w:eastAsia="Times New Roman"/>
          <w:kern w:val="0"/>
          <w:sz w:val="20"/>
          <w:szCs w:val="20"/>
          <w:lang w:eastAsia="ru-RU" w:bidi="ar-SA"/>
        </w:rPr>
        <w:t xml:space="preserve"> и</w:t>
      </w:r>
      <w:r w:rsidR="00657330" w:rsidRPr="00585D56">
        <w:rPr>
          <w:rFonts w:eastAsia="Times New Roman"/>
          <w:kern w:val="0"/>
          <w:sz w:val="20"/>
          <w:szCs w:val="20"/>
          <w:lang w:eastAsia="ru-RU" w:bidi="ar-SA"/>
        </w:rPr>
        <w:t xml:space="preserve">ли </w:t>
      </w:r>
      <w:proofErr w:type="spellStart"/>
      <w:r w:rsidR="00657330" w:rsidRPr="00585D56">
        <w:rPr>
          <w:rFonts w:eastAsia="Times New Roman"/>
          <w:kern w:val="0"/>
          <w:sz w:val="20"/>
          <w:szCs w:val="20"/>
          <w:lang w:val="en-US" w:eastAsia="ru-RU" w:bidi="ar-SA"/>
        </w:rPr>
        <w:t>Kom</w:t>
      </w:r>
      <w:proofErr w:type="spellEnd"/>
      <w:r w:rsidR="00657330" w:rsidRPr="00585D56">
        <w:rPr>
          <w:rFonts w:eastAsia="Times New Roman"/>
          <w:kern w:val="0"/>
          <w:sz w:val="20"/>
          <w:szCs w:val="20"/>
          <w:lang w:eastAsia="ru-RU" w:bidi="ar-SA"/>
        </w:rPr>
        <w:t>_</w:t>
      </w:r>
      <w:proofErr w:type="spellStart"/>
      <w:r w:rsidR="00657330" w:rsidRPr="00585D56">
        <w:rPr>
          <w:rFonts w:eastAsia="Times New Roman"/>
          <w:kern w:val="0"/>
          <w:sz w:val="20"/>
          <w:szCs w:val="20"/>
          <w:lang w:val="en-US" w:eastAsia="ru-RU" w:bidi="ar-SA"/>
        </w:rPr>
        <w:t>Pr</w:t>
      </w:r>
      <w:proofErr w:type="spellEnd"/>
      <w:r w:rsidR="00657330" w:rsidRPr="00585D56">
        <w:rPr>
          <w:rFonts w:eastAsia="Times New Roman"/>
          <w:kern w:val="0"/>
          <w:sz w:val="20"/>
          <w:szCs w:val="20"/>
          <w:lang w:eastAsia="ru-RU" w:bidi="ar-SA"/>
        </w:rPr>
        <w:t>_</w:t>
      </w:r>
      <w:r w:rsidR="00657330" w:rsidRPr="00585D56">
        <w:rPr>
          <w:rFonts w:eastAsia="Times New Roman"/>
          <w:kern w:val="0"/>
          <w:sz w:val="20"/>
          <w:szCs w:val="20"/>
          <w:lang w:val="en-US" w:eastAsia="ru-RU" w:bidi="ar-SA"/>
        </w:rPr>
        <w:t>D</w:t>
      </w:r>
      <w:r w:rsidR="00657330" w:rsidRPr="00585D56">
        <w:rPr>
          <w:rFonts w:eastAsia="Times New Roman"/>
          <w:kern w:val="0"/>
          <w:sz w:val="20"/>
          <w:szCs w:val="20"/>
          <w:lang w:eastAsia="ru-RU" w:bidi="ar-SA"/>
        </w:rPr>
        <w:t>_1405_04</w:t>
      </w:r>
    </w:p>
    <w:p w:rsidR="00657330" w:rsidRPr="00585D56" w:rsidRDefault="00657330" w:rsidP="00A05685">
      <w:pPr>
        <w:numPr>
          <w:ilvl w:val="0"/>
          <w:numId w:val="12"/>
        </w:numPr>
        <w:suppressAutoHyphens w:val="0"/>
        <w:spacing w:line="240" w:lineRule="auto"/>
        <w:ind w:left="426" w:hanging="426"/>
        <w:rPr>
          <w:rFonts w:eastAsia="Times New Roman"/>
          <w:kern w:val="0"/>
          <w:sz w:val="20"/>
          <w:szCs w:val="20"/>
          <w:lang w:eastAsia="ru-RU" w:bidi="ar-SA"/>
        </w:rPr>
      </w:pPr>
      <w:r w:rsidRPr="00585D56">
        <w:rPr>
          <w:rFonts w:eastAsia="Times New Roman"/>
          <w:kern w:val="0"/>
          <w:sz w:val="20"/>
          <w:szCs w:val="20"/>
          <w:lang w:eastAsia="ru-RU" w:bidi="ar-SA"/>
        </w:rPr>
        <w:t>Каждая страница — отдельный файл.</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Версия записи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файла должна быть совместимая с </w:t>
      </w:r>
      <w:r w:rsidRPr="00585D56">
        <w:rPr>
          <w:rFonts w:eastAsia="Times New Roman"/>
          <w:kern w:val="0"/>
          <w:sz w:val="20"/>
          <w:szCs w:val="20"/>
          <w:lang w:val="en-US" w:eastAsia="ru-RU" w:bidi="ar-SA"/>
        </w:rPr>
        <w:t>Acrobat</w:t>
      </w:r>
      <w:r w:rsidRPr="00585D56">
        <w:rPr>
          <w:rFonts w:eastAsia="Times New Roman"/>
          <w:kern w:val="0"/>
          <w:sz w:val="20"/>
          <w:szCs w:val="20"/>
          <w:lang w:eastAsia="ru-RU" w:bidi="ar-SA"/>
        </w:rPr>
        <w:t xml:space="preserve"> 9.0 </w:t>
      </w:r>
      <w:r w:rsidRPr="00585D56">
        <w:rPr>
          <w:rFonts w:eastAsia="Times New Roman"/>
          <w:kern w:val="0"/>
          <w:sz w:val="20"/>
          <w:szCs w:val="20"/>
          <w:lang w:val="en-US" w:eastAsia="ru-RU" w:bidi="ar-SA"/>
        </w:rPr>
        <w:t>prof</w:t>
      </w:r>
      <w:r w:rsidRPr="00585D56">
        <w:rPr>
          <w:rFonts w:eastAsia="Times New Roman"/>
          <w:kern w:val="0"/>
          <w:sz w:val="20"/>
          <w:szCs w:val="20"/>
          <w:lang w:eastAsia="ru-RU" w:bidi="ar-SA"/>
        </w:rPr>
        <w:t>.</w:t>
      </w:r>
      <w:r w:rsidR="00141766">
        <w:rPr>
          <w:rFonts w:eastAsia="Times New Roman"/>
          <w:kern w:val="0"/>
          <w:sz w:val="20"/>
          <w:szCs w:val="20"/>
          <w:lang w:eastAsia="ru-RU" w:bidi="ar-SA"/>
        </w:rPr>
        <w:t xml:space="preserve"> или более поздней.</w:t>
      </w:r>
    </w:p>
    <w:p w:rsidR="00657330" w:rsidRPr="00585D56" w:rsidRDefault="00997A0F"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lastRenderedPageBreak/>
        <w:t xml:space="preserve">Размеры полос </w:t>
      </w:r>
      <w:r w:rsidR="00657330" w:rsidRPr="00585D56">
        <w:rPr>
          <w:rFonts w:eastAsia="Times New Roman"/>
          <w:kern w:val="0"/>
          <w:sz w:val="20"/>
          <w:szCs w:val="20"/>
          <w:lang w:eastAsia="ru-RU" w:bidi="ar-SA"/>
        </w:rPr>
        <w:t>под обрез без полей</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Цветовое пространство </w:t>
      </w:r>
      <w:r w:rsidRPr="00585D56">
        <w:rPr>
          <w:rFonts w:eastAsia="Times New Roman"/>
          <w:kern w:val="0"/>
          <w:sz w:val="20"/>
          <w:szCs w:val="20"/>
          <w:lang w:val="en-US" w:eastAsia="ru-RU" w:bidi="ar-SA"/>
        </w:rPr>
        <w:t>CMYK</w:t>
      </w:r>
    </w:p>
    <w:p w:rsidR="00657330" w:rsidRPr="00585D56" w:rsidRDefault="00657330" w:rsidP="00A05685">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Растровые объекты не менее и не более 200-300 </w:t>
      </w:r>
      <w:r w:rsidRPr="00585D56">
        <w:rPr>
          <w:rFonts w:eastAsia="Times New Roman"/>
          <w:kern w:val="0"/>
          <w:sz w:val="20"/>
          <w:szCs w:val="20"/>
          <w:lang w:val="en-US" w:eastAsia="ru-RU" w:bidi="ar-SA"/>
        </w:rPr>
        <w:t>dpi</w:t>
      </w:r>
    </w:p>
    <w:p w:rsidR="00657330" w:rsidRPr="00585D56" w:rsidRDefault="00657330"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Текстовые материалы должны быть преобразованы в объекты векторной графики (кр</w:t>
      </w:r>
      <w:r w:rsidR="00997A0F" w:rsidRPr="00585D56">
        <w:rPr>
          <w:rFonts w:eastAsia="Times New Roman"/>
          <w:kern w:val="0"/>
          <w:sz w:val="20"/>
          <w:szCs w:val="20"/>
          <w:lang w:eastAsia="ru-RU" w:bidi="ar-SA"/>
        </w:rPr>
        <w:t>и</w:t>
      </w:r>
      <w:r w:rsidRPr="00585D56">
        <w:rPr>
          <w:rFonts w:eastAsia="Times New Roman"/>
          <w:kern w:val="0"/>
          <w:sz w:val="20"/>
          <w:szCs w:val="20"/>
          <w:lang w:eastAsia="ru-RU" w:bidi="ar-SA"/>
        </w:rPr>
        <w:t>вые) см. пункт спр</w:t>
      </w:r>
      <w:r w:rsidRPr="00585D56">
        <w:rPr>
          <w:rFonts w:eastAsia="Times New Roman"/>
          <w:kern w:val="0"/>
          <w:sz w:val="20"/>
          <w:szCs w:val="20"/>
          <w:lang w:eastAsia="ru-RU" w:bidi="ar-SA"/>
        </w:rPr>
        <w:t>а</w:t>
      </w:r>
      <w:r w:rsidRPr="00585D56">
        <w:rPr>
          <w:rFonts w:eastAsia="Times New Roman"/>
          <w:kern w:val="0"/>
          <w:sz w:val="20"/>
          <w:szCs w:val="20"/>
          <w:lang w:eastAsia="ru-RU" w:bidi="ar-SA"/>
        </w:rPr>
        <w:t>вочного материала программы верстки</w:t>
      </w:r>
      <w:r w:rsidR="00A05685" w:rsidRPr="00585D56">
        <w:rPr>
          <w:rFonts w:eastAsia="Times New Roman"/>
          <w:kern w:val="0"/>
          <w:sz w:val="20"/>
          <w:szCs w:val="20"/>
          <w:lang w:eastAsia="ru-RU" w:bidi="ar-SA"/>
        </w:rPr>
        <w:t>;</w:t>
      </w:r>
    </w:p>
    <w:p w:rsidR="00657330" w:rsidRPr="00585D56" w:rsidRDefault="00657330" w:rsidP="00A05685">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Прямое изображение (не зеркало)</w:t>
      </w:r>
      <w:r w:rsidR="00141766">
        <w:rPr>
          <w:rFonts w:eastAsia="Times New Roman"/>
          <w:kern w:val="0"/>
          <w:sz w:val="20"/>
          <w:szCs w:val="20"/>
          <w:lang w:eastAsia="ru-RU" w:bidi="ar-SA"/>
        </w:rPr>
        <w:t>, без приводных меток и без дополнительной</w:t>
      </w:r>
      <w:r w:rsidRPr="00585D56">
        <w:rPr>
          <w:rFonts w:eastAsia="Times New Roman"/>
          <w:kern w:val="0"/>
          <w:sz w:val="20"/>
          <w:szCs w:val="20"/>
          <w:lang w:eastAsia="ru-RU" w:bidi="ar-SA"/>
        </w:rPr>
        <w:t xml:space="preserve"> </w:t>
      </w:r>
      <w:r w:rsidR="00141766">
        <w:rPr>
          <w:rFonts w:eastAsia="Times New Roman"/>
          <w:kern w:val="0"/>
          <w:sz w:val="20"/>
          <w:szCs w:val="20"/>
          <w:lang w:eastAsia="ru-RU" w:bidi="ar-SA"/>
        </w:rPr>
        <w:t>и</w:t>
      </w:r>
      <w:r w:rsidRPr="00585D56">
        <w:rPr>
          <w:rFonts w:eastAsia="Times New Roman"/>
          <w:kern w:val="0"/>
          <w:sz w:val="20"/>
          <w:szCs w:val="20"/>
          <w:lang w:eastAsia="ru-RU" w:bidi="ar-SA"/>
        </w:rPr>
        <w:t>нформации о цветности</w:t>
      </w:r>
      <w:r w:rsidR="00A05685" w:rsidRPr="00585D56">
        <w:rPr>
          <w:rFonts w:eastAsia="Times New Roman"/>
          <w:kern w:val="0"/>
          <w:sz w:val="20"/>
          <w:szCs w:val="20"/>
          <w:lang w:eastAsia="ru-RU" w:bidi="ar-SA"/>
        </w:rPr>
        <w:t>;</w:t>
      </w:r>
    </w:p>
    <w:p w:rsidR="00A05685" w:rsidRPr="004103AF" w:rsidRDefault="00657330" w:rsidP="004103AF">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 генерируется из </w:t>
      </w:r>
      <w:r w:rsidRPr="00585D56">
        <w:rPr>
          <w:rFonts w:eastAsia="Times New Roman"/>
          <w:kern w:val="0"/>
          <w:sz w:val="20"/>
          <w:szCs w:val="20"/>
          <w:lang w:val="en-US" w:eastAsia="ru-RU" w:bidi="ar-SA"/>
        </w:rPr>
        <w:t>PS</w:t>
      </w:r>
      <w:r w:rsidRPr="00585D56">
        <w:rPr>
          <w:rFonts w:eastAsia="Times New Roman"/>
          <w:kern w:val="0"/>
          <w:sz w:val="20"/>
          <w:szCs w:val="20"/>
          <w:lang w:eastAsia="ru-RU" w:bidi="ar-SA"/>
        </w:rPr>
        <w:t xml:space="preserve"> файла записанного из программы верстки.</w:t>
      </w:r>
    </w:p>
    <w:p w:rsidR="00657330" w:rsidRPr="00585D56" w:rsidRDefault="00657330" w:rsidP="00A05685">
      <w:pPr>
        <w:suppressAutoHyphens w:val="0"/>
        <w:spacing w:line="240" w:lineRule="auto"/>
        <w:ind w:firstLine="0"/>
        <w:rPr>
          <w:rFonts w:eastAsia="Times New Roman"/>
          <w:b/>
          <w:kern w:val="0"/>
          <w:sz w:val="20"/>
          <w:szCs w:val="20"/>
          <w:lang w:eastAsia="ru-RU" w:bidi="ar-SA"/>
        </w:rPr>
      </w:pPr>
      <w:r w:rsidRPr="00585D56">
        <w:rPr>
          <w:rFonts w:eastAsia="Times New Roman"/>
          <w:b/>
          <w:i/>
          <w:kern w:val="0"/>
          <w:sz w:val="20"/>
          <w:szCs w:val="20"/>
          <w:lang w:eastAsia="ru-RU" w:bidi="ar-SA"/>
        </w:rPr>
        <w:t>При подготовке растровых объектов использовать цветовой профиль со следующими значениями:</w:t>
      </w:r>
    </w:p>
    <w:p w:rsidR="00657330" w:rsidRPr="005214C4" w:rsidRDefault="00A05685" w:rsidP="00657330">
      <w:pPr>
        <w:suppressAutoHyphens w:val="0"/>
        <w:spacing w:line="240" w:lineRule="auto"/>
        <w:ind w:firstLine="0"/>
        <w:jc w:val="left"/>
        <w:rPr>
          <w:rFonts w:eastAsia="Times New Roman"/>
          <w:kern w:val="0"/>
          <w:sz w:val="20"/>
          <w:szCs w:val="20"/>
          <w:lang w:val="en-US" w:eastAsia="ru-RU" w:bidi="ar-SA"/>
        </w:rPr>
      </w:pPr>
      <w:r w:rsidRPr="00585D56">
        <w:rPr>
          <w:rFonts w:eastAsia="Times New Roman"/>
          <w:kern w:val="0"/>
          <w:sz w:val="20"/>
          <w:szCs w:val="20"/>
          <w:lang w:val="en-US" w:eastAsia="ru-RU" w:bidi="ar-SA"/>
        </w:rPr>
        <w:t xml:space="preserve">- </w:t>
      </w:r>
      <w:proofErr w:type="spellStart"/>
      <w:r w:rsidR="00657330" w:rsidRPr="00585D56">
        <w:rPr>
          <w:rFonts w:eastAsia="Times New Roman"/>
          <w:kern w:val="0"/>
          <w:sz w:val="20"/>
          <w:szCs w:val="20"/>
          <w:lang w:val="en-US" w:eastAsia="ru-RU" w:bidi="ar-SA"/>
        </w:rPr>
        <w:t>Eurostandart</w:t>
      </w:r>
      <w:proofErr w:type="spellEnd"/>
      <w:r w:rsidR="00657330" w:rsidRPr="00585D56">
        <w:rPr>
          <w:rFonts w:eastAsia="Times New Roman"/>
          <w:kern w:val="0"/>
          <w:sz w:val="20"/>
          <w:szCs w:val="20"/>
          <w:lang w:val="en-US" w:eastAsia="ru-RU" w:bidi="ar-SA"/>
        </w:rPr>
        <w:t xml:space="preserve"> (Newsprint)</w:t>
      </w:r>
      <w:r w:rsidRPr="005214C4">
        <w:rPr>
          <w:rFonts w:eastAsia="Times New Roman"/>
          <w:kern w:val="0"/>
          <w:sz w:val="20"/>
          <w:szCs w:val="20"/>
          <w:lang w:val="en-US"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xml:space="preserve">- </w:t>
      </w:r>
      <w:r w:rsidR="00657330" w:rsidRPr="00141766">
        <w:rPr>
          <w:rFonts w:eastAsia="Times New Roman"/>
          <w:kern w:val="0"/>
          <w:sz w:val="20"/>
          <w:szCs w:val="20"/>
          <w:lang w:val="en-US" w:eastAsia="ru-RU" w:bidi="ar-SA"/>
        </w:rPr>
        <w:t xml:space="preserve">Dot Gain </w:t>
      </w:r>
      <w:r w:rsidRPr="00141766">
        <w:rPr>
          <w:rFonts w:eastAsia="Times New Roman"/>
          <w:kern w:val="0"/>
          <w:sz w:val="20"/>
          <w:szCs w:val="20"/>
          <w:lang w:val="en-US" w:eastAsia="ru-RU" w:bidi="ar-SA"/>
        </w:rPr>
        <w:t>–</w:t>
      </w:r>
      <w:r w:rsidR="00657330" w:rsidRPr="00141766">
        <w:rPr>
          <w:rFonts w:eastAsia="Times New Roman"/>
          <w:kern w:val="0"/>
          <w:sz w:val="20"/>
          <w:szCs w:val="20"/>
          <w:lang w:val="en-US" w:eastAsia="ru-RU" w:bidi="ar-SA"/>
        </w:rPr>
        <w:t xml:space="preserve"> 33</w:t>
      </w:r>
      <w:r w:rsidRPr="00141766">
        <w:rPr>
          <w:rFonts w:eastAsia="Times New Roman"/>
          <w:kern w:val="0"/>
          <w:sz w:val="20"/>
          <w:szCs w:val="20"/>
          <w:lang w:val="en-US"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xml:space="preserve">- </w:t>
      </w:r>
      <w:r w:rsidR="00657330" w:rsidRPr="00141766">
        <w:rPr>
          <w:rFonts w:eastAsia="Times New Roman"/>
          <w:kern w:val="0"/>
          <w:sz w:val="20"/>
          <w:szCs w:val="20"/>
          <w:lang w:val="en-US" w:eastAsia="ru-RU" w:bidi="ar-SA"/>
        </w:rPr>
        <w:t xml:space="preserve">TIL </w:t>
      </w:r>
      <w:r w:rsidRPr="00141766">
        <w:rPr>
          <w:rFonts w:eastAsia="Times New Roman"/>
          <w:kern w:val="0"/>
          <w:sz w:val="20"/>
          <w:szCs w:val="20"/>
          <w:lang w:val="en-US" w:eastAsia="ru-RU" w:bidi="ar-SA"/>
        </w:rPr>
        <w:t>–</w:t>
      </w:r>
      <w:r w:rsidR="00657330" w:rsidRPr="00141766">
        <w:rPr>
          <w:rFonts w:eastAsia="Times New Roman"/>
          <w:kern w:val="0"/>
          <w:sz w:val="20"/>
          <w:szCs w:val="20"/>
          <w:lang w:val="en-US" w:eastAsia="ru-RU" w:bidi="ar-SA"/>
        </w:rPr>
        <w:t xml:space="preserve"> 240</w:t>
      </w:r>
      <w:r w:rsidRPr="00141766">
        <w:rPr>
          <w:rFonts w:eastAsia="Times New Roman"/>
          <w:kern w:val="0"/>
          <w:sz w:val="20"/>
          <w:szCs w:val="20"/>
          <w:lang w:val="en-US" w:eastAsia="ru-RU" w:bidi="ar-SA"/>
        </w:rPr>
        <w:t>;</w:t>
      </w:r>
    </w:p>
    <w:p w:rsidR="00657330" w:rsidRPr="005214C4"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BIL</w:t>
      </w:r>
      <w:r w:rsidR="00657330" w:rsidRPr="005214C4">
        <w:rPr>
          <w:rFonts w:eastAsia="Times New Roman"/>
          <w:kern w:val="0"/>
          <w:sz w:val="20"/>
          <w:szCs w:val="20"/>
          <w:lang w:eastAsia="ru-RU" w:bidi="ar-SA"/>
        </w:rPr>
        <w:t xml:space="preserve"> </w:t>
      </w:r>
      <w:r w:rsidRPr="005214C4">
        <w:rPr>
          <w:rFonts w:eastAsia="Times New Roman"/>
          <w:kern w:val="0"/>
          <w:sz w:val="20"/>
          <w:szCs w:val="20"/>
          <w:lang w:eastAsia="ru-RU" w:bidi="ar-SA"/>
        </w:rPr>
        <w:t>–</w:t>
      </w:r>
      <w:r w:rsidR="00657330" w:rsidRPr="005214C4">
        <w:rPr>
          <w:rFonts w:eastAsia="Times New Roman"/>
          <w:kern w:val="0"/>
          <w:sz w:val="20"/>
          <w:szCs w:val="20"/>
          <w:lang w:eastAsia="ru-RU" w:bidi="ar-SA"/>
        </w:rPr>
        <w:t xml:space="preserve"> 90</w:t>
      </w:r>
      <w:r w:rsidRPr="005214C4">
        <w:rPr>
          <w:rFonts w:eastAsia="Times New Roman"/>
          <w:kern w:val="0"/>
          <w:sz w:val="20"/>
          <w:szCs w:val="20"/>
          <w:lang w:eastAsia="ru-RU" w:bidi="ar-SA"/>
        </w:rPr>
        <w:t>;</w:t>
      </w:r>
    </w:p>
    <w:p w:rsidR="00657330" w:rsidRPr="00141766"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UCA</w:t>
      </w:r>
      <w:r w:rsidR="00657330" w:rsidRPr="005214C4">
        <w:rPr>
          <w:rFonts w:eastAsia="Times New Roman"/>
          <w:kern w:val="0"/>
          <w:sz w:val="20"/>
          <w:szCs w:val="20"/>
          <w:lang w:eastAsia="ru-RU" w:bidi="ar-SA"/>
        </w:rPr>
        <w:t xml:space="preserve"> </w:t>
      </w:r>
      <w:r w:rsidRPr="005214C4">
        <w:rPr>
          <w:rFonts w:eastAsia="Times New Roman"/>
          <w:kern w:val="0"/>
          <w:sz w:val="20"/>
          <w:szCs w:val="20"/>
          <w:lang w:eastAsia="ru-RU" w:bidi="ar-SA"/>
        </w:rPr>
        <w:t>–</w:t>
      </w:r>
      <w:r w:rsidR="00657330" w:rsidRPr="005214C4">
        <w:rPr>
          <w:rFonts w:eastAsia="Times New Roman"/>
          <w:kern w:val="0"/>
          <w:sz w:val="20"/>
          <w:szCs w:val="20"/>
          <w:lang w:eastAsia="ru-RU" w:bidi="ar-SA"/>
        </w:rPr>
        <w:t xml:space="preserve"> 0</w:t>
      </w:r>
      <w:r w:rsidRPr="00141766">
        <w:rPr>
          <w:rFonts w:eastAsia="Times New Roman"/>
          <w:kern w:val="0"/>
          <w:sz w:val="20"/>
          <w:szCs w:val="20"/>
          <w:lang w:eastAsia="ru-RU" w:bidi="ar-SA"/>
        </w:rPr>
        <w:t>;</w:t>
      </w:r>
    </w:p>
    <w:p w:rsidR="00141766" w:rsidRPr="00141766" w:rsidRDefault="00A05685" w:rsidP="00657330">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00657330" w:rsidRPr="00141766">
        <w:rPr>
          <w:rFonts w:eastAsia="Times New Roman"/>
          <w:kern w:val="0"/>
          <w:sz w:val="20"/>
          <w:szCs w:val="20"/>
          <w:lang w:val="en-US" w:eastAsia="ru-RU" w:bidi="ar-SA"/>
        </w:rPr>
        <w:t>GCR</w:t>
      </w:r>
      <w:r w:rsidR="00657330" w:rsidRPr="005214C4">
        <w:rPr>
          <w:rFonts w:eastAsia="Times New Roman"/>
          <w:kern w:val="0"/>
          <w:sz w:val="20"/>
          <w:szCs w:val="20"/>
          <w:lang w:eastAsia="ru-RU" w:bidi="ar-SA"/>
        </w:rPr>
        <w:t>-</w:t>
      </w:r>
      <w:r w:rsidR="00657330" w:rsidRPr="00141766">
        <w:rPr>
          <w:rFonts w:eastAsia="Times New Roman"/>
          <w:kern w:val="0"/>
          <w:sz w:val="20"/>
          <w:szCs w:val="20"/>
          <w:lang w:val="en-US" w:eastAsia="ru-RU" w:bidi="ar-SA"/>
        </w:rPr>
        <w:t>Medium</w:t>
      </w:r>
      <w:r w:rsidRPr="00141766">
        <w:rPr>
          <w:rFonts w:eastAsia="Times New Roman"/>
          <w:kern w:val="0"/>
          <w:sz w:val="20"/>
          <w:szCs w:val="20"/>
          <w:lang w:eastAsia="ru-RU" w:bidi="ar-SA"/>
        </w:rPr>
        <w:t>;</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 xml:space="preserve">Разрешение - газетная бумага: 100 </w:t>
      </w:r>
      <w:proofErr w:type="spellStart"/>
      <w:r w:rsidRPr="00141766">
        <w:rPr>
          <w:color w:val="000000"/>
          <w:sz w:val="20"/>
          <w:szCs w:val="20"/>
        </w:rPr>
        <w:t>lpi</w:t>
      </w:r>
      <w:proofErr w:type="spellEnd"/>
      <w:r w:rsidRPr="00141766">
        <w:rPr>
          <w:color w:val="000000"/>
          <w:sz w:val="20"/>
          <w:szCs w:val="20"/>
        </w:rPr>
        <w:t xml:space="preserve"> (40 л/см).</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Максимальный суммарный объем красок в изображениях должен составлять не более 240%</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Градация изображений:</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пределы воспроизводимых значений градации изображения 5-85%;</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самый светлый участок растрового изображения: не менее 5%;</w:t>
      </w:r>
    </w:p>
    <w:p w:rsidR="00141766" w:rsidRPr="00141766" w:rsidRDefault="00141766" w:rsidP="00141766">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в тенях изображения каждая из составляющих CMYK не должна превышать 85%.</w:t>
      </w:r>
    </w:p>
    <w:p w:rsidR="00141766" w:rsidRPr="00141766" w:rsidRDefault="00141766" w:rsidP="00141766">
      <w:pPr>
        <w:pStyle w:val="p3"/>
        <w:shd w:val="clear" w:color="auto" w:fill="FFFFFF"/>
        <w:spacing w:before="0" w:beforeAutospacing="0" w:after="0" w:afterAutospacing="0"/>
        <w:rPr>
          <w:color w:val="000000"/>
          <w:sz w:val="20"/>
          <w:szCs w:val="20"/>
        </w:rPr>
      </w:pPr>
      <w:r w:rsidRPr="00141766">
        <w:rPr>
          <w:color w:val="000000"/>
          <w:sz w:val="20"/>
          <w:szCs w:val="20"/>
        </w:rPr>
        <w:t>При верстке полос все векторные эффекты (градиентная заливка, прозрачности, тени) переводить в растр.</w:t>
      </w:r>
    </w:p>
    <w:p w:rsidR="00173DAF" w:rsidRDefault="00141766" w:rsidP="00173DAF">
      <w:pPr>
        <w:pStyle w:val="p3"/>
        <w:shd w:val="clear" w:color="auto" w:fill="FFFFFF"/>
        <w:spacing w:before="0" w:beforeAutospacing="0" w:after="0" w:afterAutospacing="0"/>
        <w:rPr>
          <w:color w:val="000000"/>
          <w:sz w:val="20"/>
          <w:szCs w:val="20"/>
        </w:rPr>
      </w:pPr>
      <w:r w:rsidRPr="00141766">
        <w:rPr>
          <w:color w:val="000000"/>
          <w:sz w:val="20"/>
          <w:szCs w:val="20"/>
        </w:rPr>
        <w:t xml:space="preserve">Не допускается использование текста менее 6 </w:t>
      </w:r>
      <w:proofErr w:type="spellStart"/>
      <w:r w:rsidRPr="00141766">
        <w:rPr>
          <w:color w:val="000000"/>
          <w:sz w:val="20"/>
          <w:szCs w:val="20"/>
        </w:rPr>
        <w:t>pt</w:t>
      </w:r>
      <w:proofErr w:type="spellEnd"/>
      <w:r w:rsidRPr="00141766">
        <w:rPr>
          <w:color w:val="000000"/>
          <w:sz w:val="20"/>
          <w:szCs w:val="20"/>
        </w:rPr>
        <w:t>.</w:t>
      </w:r>
      <w:r w:rsidRPr="00141766">
        <w:rPr>
          <w:color w:val="000000"/>
          <w:sz w:val="20"/>
          <w:szCs w:val="20"/>
        </w:rPr>
        <w:br/>
        <w:t xml:space="preserve">Черный текст размером менее 12 </w:t>
      </w:r>
      <w:proofErr w:type="spellStart"/>
      <w:r w:rsidRPr="00141766">
        <w:rPr>
          <w:color w:val="000000"/>
          <w:sz w:val="20"/>
          <w:szCs w:val="20"/>
        </w:rPr>
        <w:t>pt</w:t>
      </w:r>
      <w:proofErr w:type="spellEnd"/>
      <w:r w:rsidRPr="00141766">
        <w:rPr>
          <w:color w:val="000000"/>
          <w:sz w:val="20"/>
          <w:szCs w:val="20"/>
        </w:rPr>
        <w:t xml:space="preserve"> должен печататься поверх фона (</w:t>
      </w:r>
      <w:proofErr w:type="spellStart"/>
      <w:r w:rsidRPr="00141766">
        <w:rPr>
          <w:color w:val="000000"/>
          <w:sz w:val="20"/>
          <w:szCs w:val="20"/>
        </w:rPr>
        <w:t>overprint</w:t>
      </w:r>
      <w:proofErr w:type="spellEnd"/>
      <w:r w:rsidRPr="00141766">
        <w:rPr>
          <w:color w:val="000000"/>
          <w:sz w:val="20"/>
          <w:szCs w:val="20"/>
        </w:rPr>
        <w:t>) без выворотки.</w:t>
      </w:r>
      <w:r w:rsidRPr="00141766">
        <w:rPr>
          <w:color w:val="000000"/>
          <w:sz w:val="20"/>
          <w:szCs w:val="20"/>
        </w:rPr>
        <w:br/>
        <w:t xml:space="preserve">Шрифт менее 12 - 14 </w:t>
      </w:r>
      <w:proofErr w:type="spellStart"/>
      <w:r w:rsidRPr="00141766">
        <w:rPr>
          <w:color w:val="000000"/>
          <w:sz w:val="20"/>
          <w:szCs w:val="20"/>
        </w:rPr>
        <w:t>pt</w:t>
      </w:r>
      <w:proofErr w:type="spellEnd"/>
      <w:r w:rsidRPr="00141766">
        <w:rPr>
          <w:color w:val="000000"/>
          <w:sz w:val="20"/>
          <w:szCs w:val="20"/>
        </w:rPr>
        <w:t xml:space="preserve"> должен состоять из одного цвета (краски).</w:t>
      </w:r>
      <w:r w:rsidRPr="00141766">
        <w:rPr>
          <w:color w:val="000000"/>
          <w:sz w:val="20"/>
          <w:szCs w:val="20"/>
        </w:rPr>
        <w:br/>
        <w:t xml:space="preserve">Выворотка под шрифт менее 12-14 </w:t>
      </w:r>
      <w:proofErr w:type="spellStart"/>
      <w:r w:rsidRPr="00141766">
        <w:rPr>
          <w:color w:val="000000"/>
          <w:sz w:val="20"/>
          <w:szCs w:val="20"/>
        </w:rPr>
        <w:t>pt</w:t>
      </w:r>
      <w:proofErr w:type="spellEnd"/>
      <w:r w:rsidRPr="00141766">
        <w:rPr>
          <w:color w:val="000000"/>
          <w:sz w:val="20"/>
          <w:szCs w:val="20"/>
        </w:rPr>
        <w:t xml:space="preserve"> должна состоять из одного цвета (краски).</w:t>
      </w:r>
      <w:r w:rsidRPr="00141766">
        <w:rPr>
          <w:color w:val="000000"/>
          <w:sz w:val="20"/>
          <w:szCs w:val="20"/>
        </w:rPr>
        <w:br/>
        <w:t xml:space="preserve">Толщина линий должна быть не менее 0,5 </w:t>
      </w:r>
      <w:proofErr w:type="spellStart"/>
      <w:r w:rsidRPr="00141766">
        <w:rPr>
          <w:color w:val="000000"/>
          <w:sz w:val="20"/>
          <w:szCs w:val="20"/>
        </w:rPr>
        <w:t>pt</w:t>
      </w:r>
      <w:proofErr w:type="spellEnd"/>
      <w:r w:rsidRPr="00141766">
        <w:rPr>
          <w:color w:val="000000"/>
          <w:sz w:val="20"/>
          <w:szCs w:val="20"/>
        </w:rPr>
        <w:t xml:space="preserve">, минимальная толщина негативных линий (выворотки) 1 </w:t>
      </w:r>
      <w:proofErr w:type="spellStart"/>
      <w:r w:rsidRPr="00141766">
        <w:rPr>
          <w:color w:val="000000"/>
          <w:sz w:val="20"/>
          <w:szCs w:val="20"/>
        </w:rPr>
        <w:t>pt</w:t>
      </w:r>
      <w:proofErr w:type="spellEnd"/>
      <w:r w:rsidRPr="00141766">
        <w:rPr>
          <w:color w:val="000000"/>
          <w:sz w:val="20"/>
          <w:szCs w:val="20"/>
        </w:rPr>
        <w:t>, при этом линия должна сос</w:t>
      </w:r>
      <w:r w:rsidR="00173DAF">
        <w:rPr>
          <w:color w:val="000000"/>
          <w:sz w:val="20"/>
          <w:szCs w:val="20"/>
        </w:rPr>
        <w:t>тоять из одного цвета (краски).</w:t>
      </w:r>
    </w:p>
    <w:p w:rsidR="00173DAF" w:rsidRDefault="00173DAF" w:rsidP="00173DAF">
      <w:pPr>
        <w:keepNext/>
        <w:numPr>
          <w:ilvl w:val="1"/>
          <w:numId w:val="1"/>
        </w:numPr>
        <w:spacing w:line="240" w:lineRule="auto"/>
        <w:jc w:val="center"/>
        <w:outlineLvl w:val="1"/>
        <w:rPr>
          <w:rFonts w:eastAsia="Times New Roman"/>
          <w:b/>
          <w:bCs/>
          <w:color w:val="FF0000"/>
          <w:kern w:val="0"/>
          <w:sz w:val="20"/>
          <w:szCs w:val="20"/>
          <w:lang w:eastAsia="ar-SA" w:bidi="ar-SA"/>
        </w:rPr>
      </w:pPr>
    </w:p>
    <w:p w:rsidR="0028316B" w:rsidRPr="00173DAF" w:rsidRDefault="00141766" w:rsidP="00173DAF">
      <w:pPr>
        <w:pStyle w:val="p3"/>
        <w:shd w:val="clear" w:color="auto" w:fill="FFFFFF"/>
        <w:spacing w:before="0" w:beforeAutospacing="0" w:after="0" w:afterAutospacing="0"/>
        <w:rPr>
          <w:color w:val="000000"/>
          <w:sz w:val="20"/>
          <w:szCs w:val="20"/>
        </w:rPr>
      </w:pPr>
      <w:r w:rsidRPr="00173DAF">
        <w:rPr>
          <w:bCs/>
          <w:color w:val="FF0000"/>
          <w:sz w:val="20"/>
          <w:szCs w:val="20"/>
        </w:rPr>
        <w:br w:type="page"/>
      </w:r>
    </w:p>
    <w:p w:rsidR="00D10364" w:rsidRDefault="00FC63D0" w:rsidP="00D10364">
      <w:pPr>
        <w:suppressAutoHyphens w:val="0"/>
        <w:spacing w:line="240" w:lineRule="auto"/>
        <w:ind w:firstLine="0"/>
        <w:jc w:val="center"/>
        <w:rPr>
          <w:rFonts w:eastAsia="Times New Roman"/>
          <w:b/>
          <w:bCs/>
          <w:kern w:val="0"/>
          <w:sz w:val="20"/>
          <w:szCs w:val="20"/>
          <w:lang w:eastAsia="ru-RU" w:bidi="ar-SA"/>
        </w:rPr>
      </w:pPr>
      <w:r w:rsidRPr="00585D56">
        <w:rPr>
          <w:rFonts w:eastAsia="Times New Roman"/>
          <w:b/>
          <w:bCs/>
          <w:kern w:val="0"/>
          <w:sz w:val="20"/>
          <w:szCs w:val="20"/>
          <w:lang w:eastAsia="ru-RU" w:bidi="ar-SA"/>
        </w:rPr>
        <w:lastRenderedPageBreak/>
        <w:t>7</w:t>
      </w:r>
      <w:r w:rsidR="00912B30" w:rsidRPr="00585D56">
        <w:rPr>
          <w:rFonts w:eastAsia="Times New Roman"/>
          <w:b/>
          <w:bCs/>
          <w:kern w:val="0"/>
          <w:sz w:val="20"/>
          <w:szCs w:val="20"/>
          <w:lang w:eastAsia="ru-RU" w:bidi="ar-SA"/>
        </w:rPr>
        <w:t xml:space="preserve">. </w:t>
      </w:r>
      <w:r w:rsidR="00EB6DEB" w:rsidRPr="00585D56">
        <w:rPr>
          <w:rFonts w:eastAsia="Times New Roman"/>
          <w:b/>
          <w:bCs/>
          <w:kern w:val="0"/>
          <w:sz w:val="20"/>
          <w:szCs w:val="20"/>
          <w:lang w:eastAsia="ru-RU" w:bidi="ar-SA"/>
        </w:rPr>
        <w:t xml:space="preserve">ПРОЕКТ </w:t>
      </w:r>
      <w:r w:rsidR="00657330" w:rsidRPr="00585D56">
        <w:rPr>
          <w:rFonts w:eastAsia="Times New Roman"/>
          <w:b/>
          <w:bCs/>
          <w:kern w:val="0"/>
          <w:sz w:val="20"/>
          <w:szCs w:val="20"/>
          <w:lang w:eastAsia="ru-RU" w:bidi="ar-SA"/>
        </w:rPr>
        <w:t>ДОГОВОРА</w:t>
      </w:r>
    </w:p>
    <w:p w:rsidR="00B13145" w:rsidRDefault="00B13145" w:rsidP="00D10364">
      <w:pPr>
        <w:suppressAutoHyphens w:val="0"/>
        <w:spacing w:line="240" w:lineRule="auto"/>
        <w:ind w:firstLine="0"/>
        <w:jc w:val="center"/>
        <w:rPr>
          <w:rFonts w:eastAsia="Times New Roman"/>
          <w:b/>
          <w:bCs/>
          <w:kern w:val="0"/>
          <w:sz w:val="20"/>
          <w:szCs w:val="20"/>
          <w:lang w:eastAsia="ru-RU" w:bidi="ar-SA"/>
        </w:rPr>
      </w:pPr>
    </w:p>
    <w:p w:rsidR="009D56EB" w:rsidRDefault="009D56EB" w:rsidP="009D56EB">
      <w:pPr>
        <w:suppressAutoHyphens w:val="0"/>
        <w:spacing w:line="240" w:lineRule="auto"/>
        <w:ind w:firstLine="0"/>
        <w:jc w:val="center"/>
        <w:rPr>
          <w:b/>
          <w:bCs/>
          <w:kern w:val="0"/>
          <w:sz w:val="20"/>
          <w:szCs w:val="20"/>
          <w:lang w:eastAsia="ru-RU"/>
        </w:rPr>
      </w:pPr>
      <w:r>
        <w:rPr>
          <w:b/>
          <w:bCs/>
          <w:kern w:val="0"/>
          <w:sz w:val="20"/>
          <w:szCs w:val="20"/>
          <w:lang w:eastAsia="ru-RU"/>
        </w:rPr>
        <w:t>на услуги по полиграфическому исполнению газеты «</w:t>
      </w:r>
      <w:r>
        <w:rPr>
          <w:b/>
          <w:bCs/>
          <w:sz w:val="20"/>
          <w:szCs w:val="20"/>
        </w:rPr>
        <w:t>Сельская жизнь</w:t>
      </w:r>
      <w:r>
        <w:rPr>
          <w:b/>
          <w:bCs/>
          <w:kern w:val="0"/>
          <w:sz w:val="20"/>
          <w:szCs w:val="20"/>
          <w:lang w:eastAsia="ru-RU"/>
        </w:rPr>
        <w:t>»</w:t>
      </w:r>
    </w:p>
    <w:p w:rsidR="00B13145" w:rsidRPr="00B13145" w:rsidRDefault="00B13145" w:rsidP="00B13145">
      <w:pPr>
        <w:spacing w:line="240" w:lineRule="auto"/>
        <w:ind w:firstLine="0"/>
        <w:rPr>
          <w:rFonts w:eastAsia="Times New Roman"/>
          <w:b/>
          <w:bCs/>
          <w:kern w:val="0"/>
          <w:sz w:val="20"/>
          <w:szCs w:val="20"/>
          <w:lang w:eastAsia="ar-SA" w:bidi="ar-SA"/>
        </w:rPr>
      </w:pPr>
    </w:p>
    <w:p w:rsidR="00B13145" w:rsidRPr="00B13145" w:rsidRDefault="00B13145" w:rsidP="00B13145">
      <w:pPr>
        <w:spacing w:line="240" w:lineRule="auto"/>
        <w:ind w:firstLine="0"/>
        <w:rPr>
          <w:rFonts w:eastAsia="Times New Roman"/>
          <w:bCs/>
          <w:kern w:val="0"/>
          <w:sz w:val="20"/>
          <w:szCs w:val="20"/>
          <w:lang w:eastAsia="ar-SA" w:bidi="ar-SA"/>
        </w:rPr>
      </w:pPr>
      <w:r w:rsidRPr="00B13145">
        <w:rPr>
          <w:rFonts w:eastAsia="Times New Roman"/>
          <w:bCs/>
          <w:kern w:val="0"/>
          <w:sz w:val="20"/>
          <w:szCs w:val="20"/>
          <w:lang w:eastAsia="ar-SA" w:bidi="ar-SA"/>
        </w:rPr>
        <w:t xml:space="preserve">г. ______________ </w:t>
      </w:r>
      <w:r w:rsidRPr="00B13145">
        <w:rPr>
          <w:rFonts w:eastAsia="Times New Roman"/>
          <w:bCs/>
          <w:kern w:val="0"/>
          <w:sz w:val="20"/>
          <w:szCs w:val="20"/>
          <w:lang w:eastAsia="ar-SA" w:bidi="ar-SA"/>
        </w:rPr>
        <w:tab/>
      </w:r>
      <w:r w:rsidRPr="00B13145">
        <w:rPr>
          <w:rFonts w:eastAsia="Times New Roman"/>
          <w:bCs/>
          <w:kern w:val="0"/>
          <w:sz w:val="20"/>
          <w:szCs w:val="20"/>
          <w:lang w:eastAsia="ar-SA" w:bidi="ar-SA"/>
        </w:rPr>
        <w:tab/>
      </w:r>
      <w:r w:rsidRPr="00B13145">
        <w:rPr>
          <w:rFonts w:eastAsia="Times New Roman"/>
          <w:bCs/>
          <w:kern w:val="0"/>
          <w:sz w:val="20"/>
          <w:szCs w:val="20"/>
          <w:lang w:eastAsia="ar-SA" w:bidi="ar-SA"/>
        </w:rPr>
        <w:tab/>
        <w:t xml:space="preserve">                        </w:t>
      </w:r>
      <w:r>
        <w:rPr>
          <w:rFonts w:eastAsia="Times New Roman"/>
          <w:bCs/>
          <w:kern w:val="0"/>
          <w:sz w:val="20"/>
          <w:szCs w:val="20"/>
          <w:lang w:eastAsia="ar-SA" w:bidi="ar-SA"/>
        </w:rPr>
        <w:t xml:space="preserve">                          </w:t>
      </w:r>
      <w:r w:rsidRPr="00B13145">
        <w:rPr>
          <w:rFonts w:eastAsia="Times New Roman"/>
          <w:bCs/>
          <w:kern w:val="0"/>
          <w:sz w:val="20"/>
          <w:szCs w:val="20"/>
          <w:lang w:eastAsia="ar-SA" w:bidi="ar-SA"/>
        </w:rPr>
        <w:t xml:space="preserve">                                           «____» _________ 201</w:t>
      </w:r>
      <w:r w:rsidR="00A45CEE">
        <w:rPr>
          <w:rFonts w:eastAsia="Times New Roman"/>
          <w:bCs/>
          <w:kern w:val="0"/>
          <w:sz w:val="20"/>
          <w:szCs w:val="20"/>
          <w:lang w:eastAsia="ar-SA" w:bidi="ar-SA"/>
        </w:rPr>
        <w:t>_</w:t>
      </w:r>
      <w:r w:rsidRPr="00B13145">
        <w:rPr>
          <w:rFonts w:eastAsia="Times New Roman"/>
          <w:bCs/>
          <w:kern w:val="0"/>
          <w:sz w:val="20"/>
          <w:szCs w:val="20"/>
          <w:lang w:eastAsia="ar-SA" w:bidi="ar-SA"/>
        </w:rPr>
        <w:t xml:space="preserve"> г.</w:t>
      </w:r>
    </w:p>
    <w:p w:rsidR="00B13145" w:rsidRPr="00B13145" w:rsidRDefault="00B13145" w:rsidP="00B13145">
      <w:pPr>
        <w:suppressAutoHyphens w:val="0"/>
        <w:spacing w:line="240" w:lineRule="auto"/>
        <w:ind w:firstLine="0"/>
        <w:rPr>
          <w:rFonts w:eastAsia="Times New Roman"/>
          <w:kern w:val="0"/>
          <w:sz w:val="20"/>
          <w:szCs w:val="20"/>
          <w:lang w:eastAsia="ru-RU" w:bidi="ar-SA"/>
        </w:rPr>
      </w:pP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 xml:space="preserve">__________________, именуемое в дальнейшем </w:t>
      </w:r>
      <w:r w:rsidRPr="00B13145">
        <w:rPr>
          <w:rFonts w:eastAsia="Times New Roman"/>
          <w:b/>
          <w:kern w:val="0"/>
          <w:sz w:val="20"/>
          <w:szCs w:val="20"/>
          <w:lang w:eastAsia="ar-SA" w:bidi="ar-SA"/>
        </w:rPr>
        <w:t>«Типография»</w:t>
      </w:r>
      <w:r w:rsidRPr="00B13145">
        <w:rPr>
          <w:rFonts w:eastAsia="Times New Roman"/>
          <w:kern w:val="0"/>
          <w:sz w:val="20"/>
          <w:szCs w:val="20"/>
          <w:lang w:eastAsia="ar-SA" w:bidi="ar-SA"/>
        </w:rPr>
        <w:t xml:space="preserve">, в лице ______________, действующего на основании ________________, с одной стороны и </w:t>
      </w:r>
      <w:r w:rsidRPr="00EA35F1">
        <w:rPr>
          <w:rFonts w:eastAsia="Times New Roman"/>
          <w:kern w:val="0"/>
          <w:sz w:val="20"/>
          <w:szCs w:val="20"/>
          <w:lang w:eastAsia="ar-SA" w:bidi="ar-SA"/>
        </w:rPr>
        <w:t>ООО «Редакция газеты «</w:t>
      </w:r>
      <w:r w:rsidR="009D56EB">
        <w:rPr>
          <w:rFonts w:eastAsia="Times New Roman"/>
          <w:kern w:val="0"/>
          <w:sz w:val="20"/>
          <w:szCs w:val="20"/>
          <w:lang w:eastAsia="ar-SA" w:bidi="ar-SA"/>
        </w:rPr>
        <w:t>Сельская жизнь</w:t>
      </w:r>
      <w:r w:rsidRPr="00EA35F1">
        <w:rPr>
          <w:rFonts w:eastAsia="Times New Roman"/>
          <w:kern w:val="0"/>
          <w:sz w:val="20"/>
          <w:szCs w:val="20"/>
          <w:lang w:eastAsia="ar-SA" w:bidi="ar-SA"/>
        </w:rPr>
        <w:t>»</w:t>
      </w:r>
      <w:r w:rsidRPr="00B13145">
        <w:rPr>
          <w:rFonts w:eastAsia="Times New Roman"/>
          <w:kern w:val="0"/>
          <w:sz w:val="20"/>
          <w:szCs w:val="20"/>
          <w:lang w:eastAsia="ar-SA" w:bidi="ar-SA"/>
        </w:rPr>
        <w:t xml:space="preserve">, именуемое в дальнейшем </w:t>
      </w:r>
      <w:r w:rsidRPr="00B13145">
        <w:rPr>
          <w:rFonts w:eastAsia="Times New Roman"/>
          <w:b/>
          <w:kern w:val="0"/>
          <w:sz w:val="20"/>
          <w:szCs w:val="20"/>
          <w:lang w:eastAsia="ar-SA" w:bidi="ar-SA"/>
        </w:rPr>
        <w:t>«Заказчик»</w:t>
      </w:r>
      <w:r w:rsidRPr="00B13145">
        <w:rPr>
          <w:rFonts w:eastAsia="Times New Roman"/>
          <w:kern w:val="0"/>
          <w:sz w:val="20"/>
          <w:szCs w:val="20"/>
          <w:lang w:eastAsia="ar-SA" w:bidi="ar-SA"/>
        </w:rPr>
        <w:t>, в лице</w:t>
      </w:r>
      <w:r w:rsidR="00EA35F1">
        <w:rPr>
          <w:rFonts w:eastAsia="Times New Roman"/>
          <w:kern w:val="0"/>
          <w:sz w:val="20"/>
          <w:szCs w:val="20"/>
          <w:lang w:eastAsia="ar-SA" w:bidi="ar-SA"/>
        </w:rPr>
        <w:t xml:space="preserve"> </w:t>
      </w:r>
      <w:r w:rsidR="009D56EB">
        <w:rPr>
          <w:rFonts w:eastAsia="Times New Roman"/>
          <w:kern w:val="0"/>
          <w:sz w:val="20"/>
          <w:szCs w:val="20"/>
          <w:lang w:eastAsia="ar-SA" w:bidi="ar-SA"/>
        </w:rPr>
        <w:t xml:space="preserve">генерального директора </w:t>
      </w:r>
      <w:proofErr w:type="spellStart"/>
      <w:r w:rsidR="009D56EB">
        <w:rPr>
          <w:rFonts w:eastAsia="Times New Roman"/>
          <w:kern w:val="0"/>
          <w:sz w:val="20"/>
          <w:szCs w:val="20"/>
          <w:lang w:eastAsia="ar-SA" w:bidi="ar-SA"/>
        </w:rPr>
        <w:t>Рокотянской</w:t>
      </w:r>
      <w:proofErr w:type="spellEnd"/>
      <w:r w:rsidR="009D56EB">
        <w:rPr>
          <w:rFonts w:eastAsia="Times New Roman"/>
          <w:kern w:val="0"/>
          <w:sz w:val="20"/>
          <w:szCs w:val="20"/>
          <w:lang w:eastAsia="ar-SA" w:bidi="ar-SA"/>
        </w:rPr>
        <w:t xml:space="preserve"> Людмилы Анатольевны</w:t>
      </w:r>
      <w:r w:rsidRPr="00B13145">
        <w:rPr>
          <w:rFonts w:eastAsia="Times New Roman"/>
          <w:kern w:val="0"/>
          <w:sz w:val="20"/>
          <w:szCs w:val="20"/>
          <w:lang w:eastAsia="ar-SA" w:bidi="ar-SA"/>
        </w:rPr>
        <w:t>, де</w:t>
      </w:r>
      <w:r w:rsidR="00EA35F1">
        <w:rPr>
          <w:rFonts w:eastAsia="Times New Roman"/>
          <w:kern w:val="0"/>
          <w:sz w:val="20"/>
          <w:szCs w:val="20"/>
          <w:lang w:eastAsia="ar-SA" w:bidi="ar-SA"/>
        </w:rPr>
        <w:t>йствующей</w:t>
      </w:r>
      <w:r w:rsidRPr="00B13145">
        <w:rPr>
          <w:rFonts w:eastAsia="Times New Roman"/>
          <w:kern w:val="0"/>
          <w:sz w:val="20"/>
          <w:szCs w:val="20"/>
          <w:lang w:eastAsia="ar-SA" w:bidi="ar-SA"/>
        </w:rPr>
        <w:t xml:space="preserve"> на основании </w:t>
      </w:r>
      <w:r w:rsidRPr="00EA35F1">
        <w:rPr>
          <w:rFonts w:eastAsia="Times New Roman"/>
          <w:kern w:val="0"/>
          <w:sz w:val="20"/>
          <w:szCs w:val="20"/>
          <w:lang w:eastAsia="ar-SA" w:bidi="ar-SA"/>
        </w:rPr>
        <w:t>Устава</w:t>
      </w:r>
      <w:r w:rsidRPr="00B13145">
        <w:rPr>
          <w:rFonts w:eastAsia="Times New Roman"/>
          <w:kern w:val="0"/>
          <w:sz w:val="20"/>
          <w:szCs w:val="20"/>
          <w:lang w:eastAsia="ar-SA" w:bidi="ar-SA"/>
        </w:rPr>
        <w:t xml:space="preserve">, с другой стороны, совместно именуемые </w:t>
      </w:r>
      <w:r w:rsidRPr="00B13145">
        <w:rPr>
          <w:rFonts w:eastAsia="Times New Roman"/>
          <w:b/>
          <w:kern w:val="0"/>
          <w:sz w:val="20"/>
          <w:szCs w:val="20"/>
          <w:lang w:eastAsia="ar-SA" w:bidi="ar-SA"/>
        </w:rPr>
        <w:t>«Стороны»</w:t>
      </w:r>
      <w:r w:rsidRPr="00B13145">
        <w:rPr>
          <w:rFonts w:eastAsia="Times New Roman"/>
          <w:kern w:val="0"/>
          <w:sz w:val="20"/>
          <w:szCs w:val="20"/>
          <w:lang w:eastAsia="ar-SA" w:bidi="ar-SA"/>
        </w:rPr>
        <w:t>, заключили настоящий договор о нижеследующем:</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1. Предмет договора</w:t>
      </w:r>
    </w:p>
    <w:p w:rsidR="00A67CBE" w:rsidRDefault="00B13145" w:rsidP="00A67CBE">
      <w:pPr>
        <w:suppressAutoHyphens w:val="0"/>
        <w:spacing w:line="240" w:lineRule="auto"/>
        <w:ind w:firstLine="397"/>
        <w:rPr>
          <w:kern w:val="0"/>
          <w:sz w:val="20"/>
          <w:szCs w:val="20"/>
          <w:lang w:eastAsia="ru-RU"/>
        </w:rPr>
      </w:pPr>
      <w:r w:rsidRPr="00B13145">
        <w:rPr>
          <w:rFonts w:eastAsia="Times New Roman"/>
          <w:b/>
          <w:kern w:val="0"/>
          <w:sz w:val="20"/>
          <w:szCs w:val="20"/>
          <w:lang w:eastAsia="ar-SA" w:bidi="ar-SA"/>
        </w:rPr>
        <w:t>1.1.</w:t>
      </w:r>
      <w:r w:rsidRPr="00B13145">
        <w:rPr>
          <w:rFonts w:eastAsia="Times New Roman"/>
          <w:kern w:val="0"/>
          <w:sz w:val="20"/>
          <w:szCs w:val="20"/>
          <w:lang w:eastAsia="ar-SA" w:bidi="ar-SA"/>
        </w:rPr>
        <w:t xml:space="preserve">Заказчик поручает и обязуется оплатить, а </w:t>
      </w:r>
      <w:r w:rsidR="009D56EB">
        <w:rPr>
          <w:rFonts w:eastAsia="Times New Roman"/>
          <w:kern w:val="0"/>
          <w:sz w:val="20"/>
          <w:szCs w:val="20"/>
          <w:lang w:eastAsia="ar-SA" w:bidi="ar-SA"/>
        </w:rPr>
        <w:t xml:space="preserve">Типография обязуется выполнить </w:t>
      </w:r>
      <w:r w:rsidR="009D56EB">
        <w:rPr>
          <w:kern w:val="0"/>
          <w:sz w:val="20"/>
          <w:szCs w:val="20"/>
          <w:lang w:eastAsia="ru-RU"/>
        </w:rPr>
        <w:t>услуги по полиграфич</w:t>
      </w:r>
      <w:r w:rsidR="009D56EB">
        <w:rPr>
          <w:kern w:val="0"/>
          <w:sz w:val="20"/>
          <w:szCs w:val="20"/>
          <w:lang w:eastAsia="ru-RU"/>
        </w:rPr>
        <w:t>е</w:t>
      </w:r>
      <w:r w:rsidR="009D56EB">
        <w:rPr>
          <w:kern w:val="0"/>
          <w:sz w:val="20"/>
          <w:szCs w:val="20"/>
          <w:lang w:eastAsia="ru-RU"/>
        </w:rPr>
        <w:t>скому исполнению  газеты «Сельская жизнь»</w:t>
      </w:r>
      <w:r w:rsidRPr="00B13145">
        <w:rPr>
          <w:rFonts w:eastAsia="Times New Roman"/>
          <w:kern w:val="0"/>
          <w:sz w:val="20"/>
          <w:szCs w:val="20"/>
          <w:lang w:eastAsia="ar-SA" w:bidi="ar-SA"/>
        </w:rPr>
        <w:t xml:space="preserve"> (далее – </w:t>
      </w:r>
      <w:r w:rsidRPr="00B13145">
        <w:rPr>
          <w:rFonts w:eastAsia="Times New Roman"/>
          <w:b/>
          <w:kern w:val="0"/>
          <w:sz w:val="20"/>
          <w:szCs w:val="20"/>
          <w:lang w:eastAsia="ar-SA" w:bidi="ar-SA"/>
        </w:rPr>
        <w:t>продукция</w:t>
      </w:r>
      <w:r w:rsidR="009D56EB">
        <w:rPr>
          <w:rFonts w:eastAsia="Times New Roman"/>
          <w:kern w:val="0"/>
          <w:sz w:val="20"/>
          <w:szCs w:val="20"/>
          <w:lang w:eastAsia="ar-SA" w:bidi="ar-SA"/>
        </w:rPr>
        <w:t>) на бумаге Типографии.</w:t>
      </w:r>
      <w:r w:rsidRPr="00B13145">
        <w:rPr>
          <w:rFonts w:eastAsia="Times New Roman"/>
          <w:kern w:val="0"/>
          <w:sz w:val="20"/>
          <w:szCs w:val="20"/>
          <w:lang w:eastAsia="ar-SA" w:bidi="ar-SA"/>
        </w:rPr>
        <w:t xml:space="preserve"> Заказчик действует согласно свидетельству</w:t>
      </w:r>
      <w:r w:rsidR="00A67CBE">
        <w:rPr>
          <w:rFonts w:eastAsia="Times New Roman"/>
          <w:kern w:val="0"/>
          <w:sz w:val="20"/>
          <w:szCs w:val="20"/>
          <w:lang w:eastAsia="ar-SA" w:bidi="ar-SA"/>
        </w:rPr>
        <w:t xml:space="preserve"> СМИ</w:t>
      </w:r>
      <w:r w:rsidRPr="00B13145">
        <w:rPr>
          <w:rFonts w:eastAsia="Times New Roman"/>
          <w:kern w:val="0"/>
          <w:sz w:val="20"/>
          <w:szCs w:val="20"/>
          <w:lang w:eastAsia="ar-SA" w:bidi="ar-SA"/>
        </w:rPr>
        <w:t xml:space="preserve"> </w:t>
      </w:r>
      <w:r w:rsidR="00A67CBE">
        <w:rPr>
          <w:kern w:val="0"/>
          <w:sz w:val="20"/>
          <w:szCs w:val="20"/>
          <w:lang w:eastAsia="ru-RU"/>
        </w:rPr>
        <w:t>ПИ № ТУ23-01171 от 25 сентября 2013 года.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1.2.</w:t>
      </w:r>
      <w:r w:rsidRPr="00B13145">
        <w:rPr>
          <w:rFonts w:eastAsia="Times New Roman"/>
          <w:kern w:val="0"/>
          <w:sz w:val="20"/>
          <w:szCs w:val="20"/>
          <w:lang w:eastAsia="ar-SA" w:bidi="ar-SA"/>
        </w:rPr>
        <w:t>Сроки изготовления, тираж, формат, объем, красочность, периодичность выпуска и иные существенные условия определяются в соответствии с графиком выпуска (приложение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1.3.</w:t>
      </w:r>
      <w:r w:rsidRPr="00B13145">
        <w:rPr>
          <w:rFonts w:eastAsia="Times New Roman"/>
          <w:kern w:val="0"/>
          <w:sz w:val="20"/>
          <w:szCs w:val="20"/>
          <w:lang w:eastAsia="ar-SA" w:bidi="ar-SA"/>
        </w:rPr>
        <w:t>Заказчик направляет оригинал–макет очередного номера газеты на сервер Типографии или технологу цеха в полном объеме и в обусловленное приложением № 1 время.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1.4.</w:t>
      </w:r>
      <w:r w:rsidRPr="00B13145">
        <w:rPr>
          <w:rFonts w:eastAsia="Times New Roman"/>
          <w:kern w:val="0"/>
          <w:sz w:val="20"/>
          <w:szCs w:val="20"/>
          <w:lang w:eastAsia="ar-SA" w:bidi="ar-SA"/>
        </w:rPr>
        <w:t>Оригинал-макет должен соответствовать техническим требованиям Типографии указанным в техническом соглашении (приложение № 2).</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1.5.</w:t>
      </w:r>
      <w:r w:rsidRPr="00B13145">
        <w:rPr>
          <w:rFonts w:eastAsia="Times New Roman"/>
          <w:kern w:val="0"/>
          <w:sz w:val="20"/>
          <w:szCs w:val="20"/>
          <w:lang w:eastAsia="ar-SA" w:bidi="ar-SA"/>
        </w:rPr>
        <w:t>Право собственности, а также риск случайной гибели/повреждения продукции переходит от Типографии к Заказчику в момент ее передачи Заказчику (уполномоченному представителю).</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1.6.</w:t>
      </w:r>
      <w:r w:rsidRPr="00B13145">
        <w:rPr>
          <w:rFonts w:eastAsia="Times New Roman"/>
          <w:kern w:val="0"/>
          <w:sz w:val="20"/>
          <w:szCs w:val="20"/>
          <w:lang w:eastAsia="ru-RU" w:bidi="ar-SA"/>
        </w:rPr>
        <w:t>Заказчик и Типография обязуются, до момента передачи продукции в печать, согласовать оригинал – макет, что служит основанием для начала изготовления продукции. Согласование оригинал – макета ос</w:t>
      </w:r>
      <w:r w:rsidRPr="00B13145">
        <w:rPr>
          <w:rFonts w:eastAsia="Times New Roman"/>
          <w:kern w:val="0"/>
          <w:sz w:val="20"/>
          <w:szCs w:val="20"/>
          <w:lang w:eastAsia="ru-RU" w:bidi="ar-SA"/>
        </w:rPr>
        <w:t>у</w:t>
      </w:r>
      <w:r w:rsidRPr="00B13145">
        <w:rPr>
          <w:rFonts w:eastAsia="Times New Roman"/>
          <w:kern w:val="0"/>
          <w:sz w:val="20"/>
          <w:szCs w:val="20"/>
          <w:lang w:eastAsia="ru-RU" w:bidi="ar-SA"/>
        </w:rPr>
        <w:t>ществляется путем проставления отметки на нем либо путем направления Заказчиком, в адрес Типографии, электронного уведомления, посредством электронной почты (</w:t>
      </w:r>
      <w:r w:rsidRPr="00B13145">
        <w:rPr>
          <w:rFonts w:eastAsia="Times New Roman"/>
          <w:kern w:val="0"/>
          <w:sz w:val="20"/>
          <w:szCs w:val="20"/>
          <w:lang w:val="en-US" w:eastAsia="ru-RU" w:bidi="ar-SA"/>
        </w:rPr>
        <w:t>E</w:t>
      </w:r>
      <w:r w:rsidRPr="00B13145">
        <w:rPr>
          <w:rFonts w:eastAsia="Times New Roman"/>
          <w:kern w:val="0"/>
          <w:sz w:val="20"/>
          <w:szCs w:val="20"/>
          <w:lang w:eastAsia="ru-RU" w:bidi="ar-SA"/>
        </w:rPr>
        <w:t>-</w:t>
      </w:r>
      <w:r w:rsidRPr="00B13145">
        <w:rPr>
          <w:rFonts w:eastAsia="Times New Roman"/>
          <w:kern w:val="0"/>
          <w:sz w:val="20"/>
          <w:szCs w:val="20"/>
          <w:lang w:val="en-US" w:eastAsia="ru-RU" w:bidi="ar-SA"/>
        </w:rPr>
        <w:t>mail</w:t>
      </w:r>
      <w:r w:rsidRPr="00B13145">
        <w:rPr>
          <w:rFonts w:eastAsia="Times New Roman"/>
          <w:kern w:val="0"/>
          <w:sz w:val="20"/>
          <w:szCs w:val="20"/>
          <w:lang w:eastAsia="ru-RU" w:bidi="ar-SA"/>
        </w:rPr>
        <w:t>), с текстом "Оригинал – макет согласован", с одного из электронных адресов указанных в п. 9.7.договора. До согласования оригинал – макета Типография к печати продукции не приступает и не несет ответственность за последствия срыва тиража Заказчика.</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1.7.</w:t>
      </w:r>
      <w:r w:rsidRPr="00B13145">
        <w:rPr>
          <w:rFonts w:eastAsia="Times New Roman"/>
          <w:kern w:val="0"/>
          <w:sz w:val="20"/>
          <w:szCs w:val="20"/>
          <w:lang w:eastAsia="ru-RU" w:bidi="ar-SA"/>
        </w:rPr>
        <w:t>Типография обязана уведомить Заказчика и приостановить работу при выявлении непригодности и иных не зависящих от нее обстоятельств, касающихся оригиналов, слайдов, а также иных не зависящих от Т</w:t>
      </w:r>
      <w:r w:rsidRPr="00B13145">
        <w:rPr>
          <w:rFonts w:eastAsia="Times New Roman"/>
          <w:kern w:val="0"/>
          <w:sz w:val="20"/>
          <w:szCs w:val="20"/>
          <w:lang w:eastAsia="ru-RU" w:bidi="ar-SA"/>
        </w:rPr>
        <w:t>и</w:t>
      </w:r>
      <w:r w:rsidRPr="00B13145">
        <w:rPr>
          <w:rFonts w:eastAsia="Times New Roman"/>
          <w:kern w:val="0"/>
          <w:sz w:val="20"/>
          <w:szCs w:val="20"/>
          <w:lang w:eastAsia="ru-RU" w:bidi="ar-SA"/>
        </w:rPr>
        <w:t>пографии обстоятельств, которые могут повлиять на качество продукции или ее пригодность к использованию.</w:t>
      </w:r>
    </w:p>
    <w:p w:rsidR="00B13145" w:rsidRPr="00B13145" w:rsidRDefault="00B13145" w:rsidP="00B13145">
      <w:pPr>
        <w:spacing w:line="240" w:lineRule="auto"/>
        <w:ind w:firstLine="709"/>
        <w:rPr>
          <w:rFonts w:eastAsia="Times New Roman"/>
          <w:b/>
          <w:bCs/>
          <w:kern w:val="0"/>
          <w:sz w:val="20"/>
          <w:szCs w:val="20"/>
          <w:lang w:eastAsia="ar-SA" w:bidi="ar-SA"/>
        </w:rPr>
      </w:pPr>
      <w:r w:rsidRPr="00B13145">
        <w:rPr>
          <w:rFonts w:eastAsia="Times New Roman"/>
          <w:b/>
          <w:bCs/>
          <w:kern w:val="0"/>
          <w:sz w:val="20"/>
          <w:szCs w:val="20"/>
          <w:lang w:eastAsia="ar-SA" w:bidi="ar-SA"/>
        </w:rPr>
        <w:t>1.8.</w:t>
      </w:r>
      <w:r w:rsidRPr="00B13145">
        <w:rPr>
          <w:rFonts w:eastAsia="Times New Roman"/>
          <w:bCs/>
          <w:kern w:val="0"/>
          <w:sz w:val="20"/>
          <w:szCs w:val="20"/>
          <w:lang w:eastAsia="ar-SA" w:bidi="ar-SA"/>
        </w:rPr>
        <w:t>Настоящий договор является смешанным и включает в себя условия договора подряда и договора оказания услуг.</w:t>
      </w:r>
    </w:p>
    <w:p w:rsidR="00B13145" w:rsidRPr="00B13145" w:rsidRDefault="00B13145" w:rsidP="00B13145">
      <w:pPr>
        <w:spacing w:line="240" w:lineRule="auto"/>
        <w:ind w:firstLine="709"/>
        <w:rPr>
          <w:rFonts w:eastAsia="Times New Roman"/>
          <w:b/>
          <w:bCs/>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2. Права и обязанности сторон</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w:t>
      </w:r>
      <w:r w:rsidRPr="00B13145">
        <w:rPr>
          <w:rFonts w:eastAsia="Times New Roman"/>
          <w:kern w:val="0"/>
          <w:sz w:val="20"/>
          <w:szCs w:val="20"/>
          <w:lang w:eastAsia="ar-SA" w:bidi="ar-SA"/>
        </w:rPr>
        <w:t xml:space="preserve"> </w:t>
      </w:r>
      <w:r w:rsidRPr="00B13145">
        <w:rPr>
          <w:rFonts w:eastAsia="Times New Roman"/>
          <w:b/>
          <w:kern w:val="0"/>
          <w:sz w:val="20"/>
          <w:szCs w:val="20"/>
          <w:lang w:eastAsia="ar-SA" w:bidi="ar-SA"/>
        </w:rPr>
        <w:t>Права и обязанности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2.1.1.</w:t>
      </w:r>
      <w:r w:rsidRPr="00B13145">
        <w:rPr>
          <w:rFonts w:eastAsia="Times New Roman"/>
          <w:kern w:val="0"/>
          <w:sz w:val="20"/>
          <w:szCs w:val="20"/>
          <w:lang w:eastAsia="ar-SA" w:bidi="ar-SA"/>
        </w:rPr>
        <w:t>Типография изготавливает из своих материалов продукцию, принятую для изготовления на условиях настоящего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2.1.2.</w:t>
      </w:r>
      <w:r w:rsidRPr="00B13145">
        <w:rPr>
          <w:rFonts w:eastAsia="Times New Roman"/>
          <w:kern w:val="0"/>
          <w:sz w:val="20"/>
          <w:szCs w:val="20"/>
          <w:lang w:eastAsia="ar-SA" w:bidi="ar-SA"/>
        </w:rPr>
        <w:t>В случае изменения стоимости продукции, Типография письменно извещает Заказчика за 10 календарных дней до установления новой цены.</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2.1.3.</w:t>
      </w:r>
      <w:r w:rsidRPr="00B13145">
        <w:rPr>
          <w:rFonts w:eastAsia="Times New Roman"/>
          <w:kern w:val="0"/>
          <w:sz w:val="20"/>
          <w:szCs w:val="20"/>
          <w:lang w:eastAsia="ar-SA" w:bidi="ar-SA"/>
        </w:rPr>
        <w:t>Своевременно подавать исправный автомобильный транспорт к пункту погрузки/выгрузки, в состоянии пригодном для перевозки данного вида продукции и отвечающем установленным санитарным требованиям.</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2.1.4.</w:t>
      </w:r>
      <w:r w:rsidRPr="00B13145">
        <w:rPr>
          <w:rFonts w:eastAsia="Times New Roman"/>
          <w:kern w:val="0"/>
          <w:sz w:val="20"/>
          <w:szCs w:val="20"/>
          <w:lang w:eastAsia="ar-SA" w:bidi="ar-SA"/>
        </w:rPr>
        <w:t>Осуществлять перевозку продукции автомобильным транспортом, в порядке установленным настоящим договором.</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2.1.5.</w:t>
      </w:r>
      <w:r w:rsidRPr="00B13145">
        <w:rPr>
          <w:rFonts w:eastAsia="Times New Roman"/>
          <w:kern w:val="0"/>
          <w:sz w:val="20"/>
          <w:szCs w:val="20"/>
          <w:lang w:eastAsia="ar-SA" w:bidi="ar-SA"/>
        </w:rPr>
        <w:t>Осуществлять перевозку продукции по накладной или документу иной формы, действующему у Типографии, с отражением в нем всех существенных условий перевозки.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2.1.6.</w:t>
      </w:r>
      <w:r w:rsidRPr="00B13145">
        <w:rPr>
          <w:rFonts w:eastAsia="Times New Roman"/>
          <w:kern w:val="0"/>
          <w:sz w:val="20"/>
          <w:szCs w:val="20"/>
          <w:lang w:eastAsia="ar-SA" w:bidi="ar-SA"/>
        </w:rPr>
        <w:t>Обеспечивать сохранность принятой к перевозке продукции до момента передачи ее Заказчику.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2.1.7.</w:t>
      </w:r>
      <w:r w:rsidRPr="00B13145">
        <w:rPr>
          <w:rFonts w:eastAsia="Times New Roman"/>
          <w:kern w:val="0"/>
          <w:sz w:val="20"/>
          <w:szCs w:val="20"/>
          <w:lang w:eastAsia="ar-SA" w:bidi="ar-SA"/>
        </w:rPr>
        <w:t>Обеспечить, за свой счет и своими силами, погрузку - разгрузку продукции Заказчика в месте отправления и передачи продукции Заказчику.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2.1.8.</w:t>
      </w:r>
      <w:r w:rsidRPr="00B13145">
        <w:rPr>
          <w:rFonts w:eastAsia="Times New Roman"/>
          <w:kern w:val="0"/>
          <w:sz w:val="20"/>
          <w:szCs w:val="20"/>
          <w:lang w:eastAsia="ar-SA" w:bidi="ar-SA"/>
        </w:rPr>
        <w:t>Информировать Заказчика обо всех случаях вынужденной задержки автотранспортных сре</w:t>
      </w:r>
      <w:proofErr w:type="gramStart"/>
      <w:r w:rsidRPr="00B13145">
        <w:rPr>
          <w:rFonts w:eastAsia="Times New Roman"/>
          <w:kern w:val="0"/>
          <w:sz w:val="20"/>
          <w:szCs w:val="20"/>
          <w:lang w:eastAsia="ar-SA" w:bidi="ar-SA"/>
        </w:rPr>
        <w:t>дств в п</w:t>
      </w:r>
      <w:proofErr w:type="gramEnd"/>
      <w:r w:rsidRPr="00B13145">
        <w:rPr>
          <w:rFonts w:eastAsia="Times New Roman"/>
          <w:kern w:val="0"/>
          <w:sz w:val="20"/>
          <w:szCs w:val="20"/>
          <w:lang w:eastAsia="ar-SA" w:bidi="ar-SA"/>
        </w:rPr>
        <w:t>ути следования, препятствующих своевременной доставке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2.1.9.</w:t>
      </w:r>
      <w:r w:rsidRPr="00B13145">
        <w:rPr>
          <w:rFonts w:eastAsia="Times New Roman"/>
          <w:kern w:val="0"/>
          <w:sz w:val="20"/>
          <w:szCs w:val="20"/>
          <w:lang w:eastAsia="ar-SA" w:bidi="ar-SA"/>
        </w:rPr>
        <w:t>Типография не вправе привлекать к исполнению обязанностей по договору третьих лиц.</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2.1.10.</w:t>
      </w:r>
      <w:r w:rsidRPr="00B13145">
        <w:rPr>
          <w:rFonts w:eastAsia="Times New Roman"/>
          <w:kern w:val="0"/>
          <w:sz w:val="20"/>
          <w:szCs w:val="20"/>
          <w:lang w:eastAsia="ar-SA" w:bidi="ar-SA"/>
        </w:rPr>
        <w:t>При возникновении неисправностей транспортного средства, во время оказания услуг по договору, Типография обязуется максимально быстро заменить неисправное транспортное средство, с несением всех расходов по перегрузке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w:t>
      </w:r>
      <w:r w:rsidRPr="00B13145">
        <w:rPr>
          <w:rFonts w:eastAsia="Times New Roman"/>
          <w:kern w:val="0"/>
          <w:sz w:val="20"/>
          <w:szCs w:val="20"/>
          <w:lang w:eastAsia="ar-SA" w:bidi="ar-SA"/>
        </w:rPr>
        <w:t xml:space="preserve"> </w:t>
      </w:r>
      <w:r w:rsidRPr="00B13145">
        <w:rPr>
          <w:rFonts w:eastAsia="Times New Roman"/>
          <w:b/>
          <w:kern w:val="0"/>
          <w:sz w:val="20"/>
          <w:szCs w:val="20"/>
          <w:lang w:eastAsia="ar-SA" w:bidi="ar-SA"/>
        </w:rPr>
        <w:t>Права и обязанности Заказчика: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2.2.1.</w:t>
      </w:r>
      <w:r w:rsidRPr="00B13145">
        <w:rPr>
          <w:rFonts w:eastAsia="Times New Roman"/>
          <w:kern w:val="0"/>
          <w:sz w:val="20"/>
          <w:szCs w:val="20"/>
          <w:lang w:eastAsia="ar-SA" w:bidi="ar-SA"/>
        </w:rPr>
        <w:t>Заказчик обязан предоставить Типографии материалы и оригинал - макет, в соответствии с действующими отраслевыми техническими условиями и стандартами, общими техническими требованиями, изложенными в приложении № 2.</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lastRenderedPageBreak/>
        <w:t>Заказчик вправе вносить изменения в ранее представленные им заявки на печать продукции, в срок не позднее чем за 1 (Одни) сутки до окончания времени сдачи оригинал - макета, согласно приложению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2.2.2.</w:t>
      </w:r>
      <w:r w:rsidRPr="00B13145">
        <w:rPr>
          <w:rFonts w:eastAsia="Times New Roman"/>
          <w:kern w:val="0"/>
          <w:sz w:val="20"/>
          <w:szCs w:val="20"/>
          <w:lang w:eastAsia="ar-SA" w:bidi="ar-SA"/>
        </w:rPr>
        <w:t>В соответствии с законом РФ от 27.12.1991 № 2124-1 «О средствах массовой информации», все материалы Заказчика, поступающие в Типографию на магнитных носителях, в виде диапозитивов, по факс-модемной связи либо иным образом, считаются подписанными редактором газеты «В печать» и «В свет».</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2.2.3.</w:t>
      </w:r>
      <w:r w:rsidRPr="00B13145">
        <w:rPr>
          <w:rFonts w:eastAsia="Times New Roman"/>
          <w:kern w:val="0"/>
          <w:sz w:val="20"/>
          <w:szCs w:val="20"/>
          <w:lang w:eastAsia="ar-SA" w:bidi="ar-SA"/>
        </w:rPr>
        <w:t>Заказчик самостоятельно осуществляет рассылку обязательных экземпляров продукции, в соответствии с законом РФ от 29.12.1994 № 77-ФЗ «Об обязательном экземпляре документов».</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2.2.4.</w:t>
      </w:r>
      <w:r w:rsidRPr="00B13145">
        <w:rPr>
          <w:rFonts w:eastAsia="Times New Roman"/>
          <w:kern w:val="0"/>
          <w:sz w:val="20"/>
          <w:szCs w:val="20"/>
          <w:lang w:eastAsia="ar-SA" w:bidi="ar-SA"/>
        </w:rPr>
        <w:t>Своевременно и полностью производить оплату по договору, в установленном настоящим договором порядке и сроки.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2.2.5.</w:t>
      </w:r>
      <w:r w:rsidRPr="00B13145">
        <w:rPr>
          <w:rFonts w:eastAsia="Times New Roman"/>
          <w:kern w:val="0"/>
          <w:sz w:val="20"/>
          <w:szCs w:val="20"/>
          <w:lang w:eastAsia="ar-SA" w:bidi="ar-SA"/>
        </w:rPr>
        <w:t>Самостоятельно обеспечивать необходимые условия для приема доставляемой Типографии продукции, а также обеспечивать получение продукции лицами, имеющими надлежащим образом оформленные полномочия на ее получение. Перечень лиц, уполномоченных Заказчиком на получение продукции, доводится до сведения Типографии путем ее письменного информирования, с указанием данных соответствующих лиц: Ф.И.О., должность.</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2.2.6.</w:t>
      </w:r>
      <w:r w:rsidRPr="00B13145">
        <w:rPr>
          <w:rFonts w:eastAsia="Times New Roman"/>
          <w:kern w:val="0"/>
          <w:sz w:val="20"/>
          <w:szCs w:val="20"/>
          <w:lang w:eastAsia="ar-SA" w:bidi="ar-SA"/>
        </w:rPr>
        <w:t>Сообщать Типографии необходимую контактную информацию: адреса, телефоны, данные контактных лиц, для своевременного исполнения обязательств по доставке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2.2.7.</w:t>
      </w:r>
      <w:r w:rsidRPr="00B13145">
        <w:rPr>
          <w:rFonts w:eastAsia="Times New Roman"/>
          <w:kern w:val="0"/>
          <w:sz w:val="20"/>
          <w:szCs w:val="20"/>
          <w:lang w:eastAsia="ar-SA" w:bidi="ar-SA"/>
        </w:rPr>
        <w:t>В течение 3 (Трех) рабочих дней со дня получения документов, направлять Типографии оригиналы поступивших на подписание первичных бухгалтерских документов, а также счет-фактуры.</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2.2.8.</w:t>
      </w:r>
      <w:r w:rsidRPr="00B13145">
        <w:rPr>
          <w:rFonts w:eastAsia="Times New Roman"/>
          <w:kern w:val="0"/>
          <w:sz w:val="20"/>
          <w:szCs w:val="20"/>
          <w:lang w:eastAsia="ar-SA" w:bidi="ar-SA"/>
        </w:rPr>
        <w:t>Своевременно передавать на согласование оригинал – макет тиража продукции, согласно приложению № 1.</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2.2.9.</w:t>
      </w:r>
      <w:r w:rsidRPr="00B13145">
        <w:rPr>
          <w:rFonts w:eastAsia="Times New Roman"/>
          <w:kern w:val="0"/>
          <w:sz w:val="20"/>
          <w:szCs w:val="20"/>
          <w:lang w:eastAsia="ar-SA" w:bidi="ar-SA"/>
        </w:rPr>
        <w:t>Выполнять иные обязанности предусмотренные настоящим договором.</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709"/>
        <w:jc w:val="center"/>
        <w:rPr>
          <w:rFonts w:eastAsia="Times New Roman"/>
          <w:b/>
          <w:bCs/>
          <w:kern w:val="0"/>
          <w:sz w:val="20"/>
          <w:szCs w:val="20"/>
          <w:lang w:eastAsia="ar-SA" w:bidi="ar-SA"/>
        </w:rPr>
      </w:pPr>
      <w:r w:rsidRPr="00B13145">
        <w:rPr>
          <w:rFonts w:eastAsia="Times New Roman"/>
          <w:b/>
          <w:bCs/>
          <w:kern w:val="0"/>
          <w:sz w:val="20"/>
          <w:szCs w:val="20"/>
          <w:lang w:eastAsia="ar-SA" w:bidi="ar-SA"/>
        </w:rPr>
        <w:t>3. Цена договора и порядок расчетов</w:t>
      </w:r>
    </w:p>
    <w:p w:rsidR="00B13145" w:rsidRPr="00B13145" w:rsidRDefault="00B13145" w:rsidP="00B13145">
      <w:pPr>
        <w:shd w:val="clear" w:color="auto" w:fill="FFFFFF"/>
        <w:suppressAutoHyphens w:val="0"/>
        <w:spacing w:line="240" w:lineRule="auto"/>
        <w:ind w:firstLine="709"/>
        <w:rPr>
          <w:rFonts w:eastAsia="Calibri"/>
          <w:color w:val="000000"/>
          <w:kern w:val="0"/>
          <w:sz w:val="20"/>
          <w:szCs w:val="20"/>
          <w:lang w:eastAsia="en-US" w:bidi="ar-SA"/>
        </w:rPr>
      </w:pPr>
      <w:r w:rsidRPr="00B13145">
        <w:rPr>
          <w:rFonts w:eastAsia="Times New Roman"/>
          <w:b/>
          <w:kern w:val="0"/>
          <w:sz w:val="20"/>
          <w:szCs w:val="20"/>
          <w:lang w:eastAsia="ar-SA" w:bidi="ar-SA"/>
        </w:rPr>
        <w:t>3.1.</w:t>
      </w:r>
      <w:r w:rsidRPr="00B13145">
        <w:rPr>
          <w:rFonts w:eastAsia="Times New Roman"/>
          <w:kern w:val="0"/>
          <w:sz w:val="20"/>
          <w:szCs w:val="20"/>
          <w:lang w:eastAsia="ar-SA" w:bidi="ar-SA"/>
        </w:rPr>
        <w:t xml:space="preserve">Общая (предельная) </w:t>
      </w:r>
      <w:r w:rsidRPr="00B13145">
        <w:rPr>
          <w:kern w:val="2"/>
          <w:sz w:val="20"/>
          <w:szCs w:val="20"/>
        </w:rPr>
        <w:t>цена настоящего договора составляет ____________ (____________________) рублей ______ коп</w:t>
      </w:r>
      <w:proofErr w:type="gramStart"/>
      <w:r w:rsidRPr="00B13145">
        <w:rPr>
          <w:kern w:val="2"/>
          <w:sz w:val="20"/>
          <w:szCs w:val="20"/>
        </w:rPr>
        <w:t>.</w:t>
      </w:r>
      <w:proofErr w:type="gramEnd"/>
      <w:r w:rsidRPr="00B13145">
        <w:rPr>
          <w:kern w:val="2"/>
          <w:sz w:val="20"/>
          <w:szCs w:val="20"/>
        </w:rPr>
        <w:t xml:space="preserve"> </w:t>
      </w:r>
      <w:r w:rsidRPr="00B13145">
        <w:rPr>
          <w:i/>
          <w:kern w:val="2"/>
          <w:sz w:val="20"/>
          <w:szCs w:val="20"/>
        </w:rPr>
        <w:t>(</w:t>
      </w:r>
      <w:proofErr w:type="gramStart"/>
      <w:r w:rsidRPr="00B13145">
        <w:rPr>
          <w:i/>
          <w:kern w:val="2"/>
          <w:sz w:val="20"/>
          <w:szCs w:val="20"/>
        </w:rPr>
        <w:t>е</w:t>
      </w:r>
      <w:proofErr w:type="gramEnd"/>
      <w:r w:rsidRPr="00B13145">
        <w:rPr>
          <w:i/>
          <w:kern w:val="2"/>
          <w:sz w:val="20"/>
          <w:szCs w:val="20"/>
        </w:rPr>
        <w:t xml:space="preserve">сли участник работает с НДС, указывается сумма с НДС или без таковой, с указанием основания освобождения от уплаты НДС). </w:t>
      </w:r>
      <w:r w:rsidRPr="00B13145">
        <w:rPr>
          <w:rFonts w:eastAsia="Calibri"/>
          <w:color w:val="000000"/>
          <w:kern w:val="0"/>
          <w:sz w:val="20"/>
          <w:szCs w:val="20"/>
          <w:lang w:eastAsia="en-US" w:bidi="ar-SA"/>
        </w:rPr>
        <w:t>Под общей (предельной) ценой понимается сумма всех выставле</w:t>
      </w:r>
      <w:r w:rsidRPr="00B13145">
        <w:rPr>
          <w:rFonts w:eastAsia="Calibri"/>
          <w:color w:val="000000"/>
          <w:kern w:val="0"/>
          <w:sz w:val="20"/>
          <w:szCs w:val="20"/>
          <w:lang w:eastAsia="en-US" w:bidi="ar-SA"/>
        </w:rPr>
        <w:t>н</w:t>
      </w:r>
      <w:r w:rsidRPr="00B13145">
        <w:rPr>
          <w:rFonts w:eastAsia="Calibri"/>
          <w:color w:val="000000"/>
          <w:kern w:val="0"/>
          <w:sz w:val="20"/>
          <w:szCs w:val="20"/>
          <w:lang w:eastAsia="en-US" w:bidi="ar-SA"/>
        </w:rPr>
        <w:t>ных Типографией счетов за выполненные работы и оказанные услуги, в течение срока действия договора.</w:t>
      </w:r>
    </w:p>
    <w:p w:rsidR="00B13145" w:rsidRPr="00B13145" w:rsidRDefault="00B13145" w:rsidP="00B13145">
      <w:pPr>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3.2.</w:t>
      </w:r>
      <w:r w:rsidRPr="00B13145">
        <w:rPr>
          <w:rFonts w:eastAsia="Times New Roman"/>
          <w:kern w:val="0"/>
          <w:sz w:val="20"/>
          <w:szCs w:val="20"/>
          <w:lang w:eastAsia="ru-RU" w:bidi="ar-SA"/>
        </w:rPr>
        <w:t>Цена настоящего договора складывается из суммарной стоимости изготовленной и отгруженной Типографией продукции, за период действия настоящего договора, а также фактического объема оказанных услуг, согласно расценкам, установленным в Приложении № 3 к настоящему договору.</w:t>
      </w:r>
    </w:p>
    <w:p w:rsidR="00B13145" w:rsidRPr="00B13145" w:rsidRDefault="00B13145" w:rsidP="00B13145">
      <w:pPr>
        <w:shd w:val="clear" w:color="auto" w:fill="FFFFFF"/>
        <w:spacing w:line="240" w:lineRule="auto"/>
        <w:ind w:firstLine="709"/>
        <w:rPr>
          <w:rFonts w:eastAsia="Calibri"/>
          <w:color w:val="000000"/>
          <w:kern w:val="0"/>
          <w:sz w:val="22"/>
          <w:szCs w:val="22"/>
          <w:lang w:eastAsia="en-US" w:bidi="ar-SA"/>
        </w:rPr>
      </w:pPr>
      <w:r w:rsidRPr="00B13145">
        <w:rPr>
          <w:rFonts w:eastAsia="Calibri"/>
          <w:kern w:val="0"/>
          <w:sz w:val="20"/>
          <w:szCs w:val="22"/>
          <w:lang w:eastAsia="en-US" w:bidi="ar-SA"/>
        </w:rPr>
        <w:t>Окончательную цену договора Стороны подтверждают на момент окончания срока его действия, исходя из стоимости фактически выполненных работ и оказанных Заказчику услуг.</w:t>
      </w:r>
      <w:r w:rsidRPr="00B13145">
        <w:rPr>
          <w:rFonts w:eastAsia="Calibri"/>
          <w:kern w:val="0"/>
          <w:sz w:val="22"/>
          <w:szCs w:val="22"/>
          <w:lang w:eastAsia="en-US" w:bidi="ar-SA"/>
        </w:rPr>
        <w:t xml:space="preserve"> </w:t>
      </w:r>
      <w:r w:rsidRPr="00B13145">
        <w:rPr>
          <w:rFonts w:eastAsia="Calibri"/>
          <w:kern w:val="0"/>
          <w:sz w:val="20"/>
          <w:szCs w:val="22"/>
          <w:lang w:eastAsia="en-US" w:bidi="ar-SA"/>
        </w:rPr>
        <w:t>У Заказчика не возникает обязательств по приобретению работ/услуг в объёме соответствующем данной предельной цене.</w:t>
      </w:r>
    </w:p>
    <w:p w:rsidR="00B13145" w:rsidRPr="00B13145" w:rsidRDefault="00B13145" w:rsidP="00B13145">
      <w:pPr>
        <w:spacing w:line="240" w:lineRule="auto"/>
        <w:ind w:firstLine="709"/>
        <w:rPr>
          <w:rFonts w:eastAsia="Times New Roman"/>
          <w:kern w:val="0"/>
          <w:sz w:val="18"/>
          <w:szCs w:val="20"/>
          <w:lang w:eastAsia="ru-RU" w:bidi="ar-SA"/>
        </w:rPr>
      </w:pPr>
      <w:r w:rsidRPr="00B13145">
        <w:rPr>
          <w:rFonts w:eastAsia="Calibri"/>
          <w:kern w:val="0"/>
          <w:sz w:val="20"/>
          <w:szCs w:val="22"/>
          <w:lang w:eastAsia="en-US" w:bidi="ar-SA"/>
        </w:rPr>
        <w:t>Окончательная цена договора подтверждается первичными бухгалтерскими документами.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3.3.</w:t>
      </w:r>
      <w:r w:rsidR="006E727C">
        <w:rPr>
          <w:rFonts w:eastAsia="Times New Roman"/>
          <w:b/>
          <w:kern w:val="0"/>
          <w:sz w:val="20"/>
          <w:szCs w:val="20"/>
          <w:lang w:eastAsia="ar-SA" w:bidi="ar-SA"/>
        </w:rPr>
        <w:t xml:space="preserve"> </w:t>
      </w:r>
      <w:r w:rsidRPr="00B13145">
        <w:rPr>
          <w:rFonts w:eastAsia="Times New Roman"/>
          <w:kern w:val="0"/>
          <w:sz w:val="20"/>
          <w:szCs w:val="20"/>
          <w:lang w:eastAsia="ar-SA" w:bidi="ar-SA"/>
        </w:rPr>
        <w:t>Заказчик оплачивает Типографии за изготавливаемую продукцию аванс, путем перечисления денежных средств на расчетный счет Типографии, в размере 100 % стоимости соответствующего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3.4.</w:t>
      </w:r>
      <w:r w:rsidRPr="00B13145">
        <w:rPr>
          <w:rFonts w:eastAsia="Times New Roman"/>
          <w:kern w:val="0"/>
          <w:sz w:val="20"/>
          <w:szCs w:val="20"/>
          <w:lang w:eastAsia="ar-SA" w:bidi="ar-SA"/>
        </w:rPr>
        <w:t>В случае не поступления денежных средств на расчетный счет Типографии, выполнение работ по изготовлению продукции не осуществляется до дня поступления денежных средств, при этом Типография не несет ответственность за срыв выдачи тиража Заказчика.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3.5.</w:t>
      </w:r>
      <w:r w:rsidR="006E727C">
        <w:rPr>
          <w:rFonts w:eastAsia="Times New Roman"/>
          <w:b/>
          <w:kern w:val="0"/>
          <w:sz w:val="20"/>
          <w:szCs w:val="20"/>
          <w:lang w:eastAsia="ar-SA" w:bidi="ar-SA"/>
        </w:rPr>
        <w:t xml:space="preserve"> </w:t>
      </w:r>
      <w:r w:rsidRPr="00B13145">
        <w:rPr>
          <w:rFonts w:eastAsia="Times New Roman"/>
          <w:kern w:val="0"/>
          <w:sz w:val="20"/>
          <w:szCs w:val="20"/>
          <w:lang w:eastAsia="ar-SA" w:bidi="ar-SA"/>
        </w:rPr>
        <w:t>Стоимость продукции</w:t>
      </w:r>
      <w:r w:rsidR="006E727C">
        <w:rPr>
          <w:rFonts w:eastAsia="Times New Roman"/>
          <w:kern w:val="0"/>
          <w:sz w:val="20"/>
          <w:szCs w:val="20"/>
          <w:lang w:eastAsia="ar-SA" w:bidi="ar-SA"/>
        </w:rPr>
        <w:t>, работ</w:t>
      </w:r>
      <w:r w:rsidRPr="00B13145">
        <w:rPr>
          <w:rFonts w:eastAsia="Times New Roman"/>
          <w:kern w:val="0"/>
          <w:sz w:val="20"/>
          <w:szCs w:val="20"/>
          <w:lang w:eastAsia="ar-SA" w:bidi="ar-SA"/>
        </w:rPr>
        <w:t xml:space="preserve"> может изменяться с учетом роста инфляции на текущий период, изменения стоимости бумаги, краски и иных расходных материалов, а также коммунальных услуг.</w:t>
      </w:r>
    </w:p>
    <w:p w:rsidR="00B13145" w:rsidRPr="00B13145" w:rsidRDefault="006E727C" w:rsidP="00B13145">
      <w:pPr>
        <w:tabs>
          <w:tab w:val="left" w:pos="1134"/>
        </w:tabs>
        <w:suppressAutoHyphens w:val="0"/>
        <w:spacing w:line="240" w:lineRule="auto"/>
        <w:ind w:firstLine="709"/>
        <w:outlineLvl w:val="1"/>
        <w:rPr>
          <w:rFonts w:eastAsia="Times New Roman"/>
          <w:b/>
          <w:kern w:val="0"/>
          <w:sz w:val="20"/>
          <w:szCs w:val="20"/>
          <w:lang w:eastAsia="ru-RU" w:bidi="ar-SA"/>
        </w:rPr>
      </w:pPr>
      <w:r>
        <w:rPr>
          <w:rFonts w:eastAsia="Times New Roman"/>
          <w:b/>
          <w:kern w:val="0"/>
          <w:sz w:val="20"/>
          <w:szCs w:val="20"/>
          <w:lang w:eastAsia="ru-RU" w:bidi="ar-SA"/>
        </w:rPr>
        <w:t>3.6</w:t>
      </w:r>
      <w:r w:rsidR="00B13145" w:rsidRPr="00B13145">
        <w:rPr>
          <w:rFonts w:eastAsia="Times New Roman"/>
          <w:b/>
          <w:kern w:val="0"/>
          <w:sz w:val="20"/>
          <w:szCs w:val="20"/>
          <w:lang w:eastAsia="ru-RU" w:bidi="ar-SA"/>
        </w:rPr>
        <w:t>.</w:t>
      </w:r>
      <w:r>
        <w:rPr>
          <w:rFonts w:eastAsia="Times New Roman"/>
          <w:b/>
          <w:kern w:val="0"/>
          <w:sz w:val="20"/>
          <w:szCs w:val="20"/>
          <w:lang w:eastAsia="ru-RU" w:bidi="ar-SA"/>
        </w:rPr>
        <w:t xml:space="preserve"> </w:t>
      </w:r>
      <w:r w:rsidR="00B13145" w:rsidRPr="00B13145">
        <w:rPr>
          <w:rFonts w:eastAsia="Times New Roman"/>
          <w:kern w:val="0"/>
          <w:sz w:val="20"/>
          <w:szCs w:val="20"/>
          <w:lang w:eastAsia="ru-RU" w:bidi="ar-SA"/>
        </w:rPr>
        <w:t xml:space="preserve">Оплата за </w:t>
      </w:r>
      <w:r>
        <w:rPr>
          <w:rFonts w:eastAsia="Times New Roman"/>
          <w:kern w:val="0"/>
          <w:sz w:val="20"/>
          <w:szCs w:val="20"/>
          <w:lang w:eastAsia="ru-RU" w:bidi="ar-SA"/>
        </w:rPr>
        <w:t xml:space="preserve">выполненные работы, оказанные услуги  </w:t>
      </w:r>
      <w:r w:rsidR="00B13145" w:rsidRPr="00B13145">
        <w:rPr>
          <w:rFonts w:eastAsia="Times New Roman"/>
          <w:kern w:val="0"/>
          <w:sz w:val="20"/>
          <w:szCs w:val="20"/>
          <w:lang w:eastAsia="ru-RU" w:bidi="ar-SA"/>
        </w:rPr>
        <w:t xml:space="preserve"> производится на основании подписанного Акта оказанных услуг или универсального передаточного документа (далее по тексту </w:t>
      </w:r>
      <w:r w:rsidR="00B13145" w:rsidRPr="00B13145">
        <w:rPr>
          <w:rFonts w:eastAsia="Times New Roman"/>
          <w:b/>
          <w:kern w:val="0"/>
          <w:sz w:val="20"/>
          <w:szCs w:val="20"/>
          <w:lang w:eastAsia="ru-RU" w:bidi="ar-SA"/>
        </w:rPr>
        <w:t>УПД</w:t>
      </w:r>
      <w:r w:rsidR="00B13145" w:rsidRPr="00B13145">
        <w:rPr>
          <w:rFonts w:eastAsia="Times New Roman"/>
          <w:kern w:val="0"/>
          <w:sz w:val="20"/>
          <w:szCs w:val="20"/>
          <w:lang w:eastAsia="ru-RU" w:bidi="ar-SA"/>
        </w:rPr>
        <w:t>), в котором отображается окончательный размер оказанных услуг по договору за истекший месяц и сумма подлежащая оплате. Документ подлежит подписанию Заказчиком и направлению Типографии в течение 3 календарных дней со дня его пол</w:t>
      </w:r>
      <w:r w:rsidR="00B13145" w:rsidRPr="00B13145">
        <w:rPr>
          <w:rFonts w:eastAsia="Times New Roman"/>
          <w:kern w:val="0"/>
          <w:sz w:val="20"/>
          <w:szCs w:val="20"/>
          <w:lang w:eastAsia="ru-RU" w:bidi="ar-SA"/>
        </w:rPr>
        <w:t>у</w:t>
      </w:r>
      <w:r w:rsidR="00B13145" w:rsidRPr="00B13145">
        <w:rPr>
          <w:rFonts w:eastAsia="Times New Roman"/>
          <w:kern w:val="0"/>
          <w:sz w:val="20"/>
          <w:szCs w:val="20"/>
          <w:lang w:eastAsia="ru-RU" w:bidi="ar-SA"/>
        </w:rPr>
        <w:t xml:space="preserve">чения от Типографии. В случае не подписания его в вышеуказанный срок и </w:t>
      </w:r>
      <w:proofErr w:type="spellStart"/>
      <w:r w:rsidR="00B13145" w:rsidRPr="00B13145">
        <w:rPr>
          <w:rFonts w:eastAsia="Times New Roman"/>
          <w:kern w:val="0"/>
          <w:sz w:val="20"/>
          <w:szCs w:val="20"/>
          <w:lang w:eastAsia="ru-RU" w:bidi="ar-SA"/>
        </w:rPr>
        <w:t>непредоставления</w:t>
      </w:r>
      <w:proofErr w:type="spellEnd"/>
      <w:r w:rsidR="00B13145" w:rsidRPr="00B13145">
        <w:rPr>
          <w:rFonts w:eastAsia="Times New Roman"/>
          <w:kern w:val="0"/>
          <w:sz w:val="20"/>
          <w:szCs w:val="20"/>
          <w:lang w:eastAsia="ru-RU" w:bidi="ar-SA"/>
        </w:rPr>
        <w:t xml:space="preserve"> мотивированных возражений от его подписания, услуги считаются оказанными надлежащим образом и принятыми Заказчиком в полном объеме. В таком случае, Типография вправе подписать Акт оказанных услуг или УПД в одностороннем порядке. Подписанный Типографией в одностороннем порядке Акт оказанных услуг или УПД будут считаться надлежащим доказательством, подтверждающим размер оказанных услуг, подлежащий оплате Заказчиком.</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w:t>
      </w:r>
      <w:r w:rsidR="006E727C">
        <w:rPr>
          <w:rFonts w:eastAsia="Times New Roman"/>
          <w:b/>
          <w:kern w:val="0"/>
          <w:sz w:val="20"/>
          <w:szCs w:val="20"/>
          <w:lang w:eastAsia="ru-RU" w:bidi="ar-SA"/>
        </w:rPr>
        <w:t>7</w:t>
      </w:r>
      <w:r w:rsidRPr="00B13145">
        <w:rPr>
          <w:rFonts w:eastAsia="Times New Roman"/>
          <w:b/>
          <w:kern w:val="0"/>
          <w:sz w:val="20"/>
          <w:szCs w:val="20"/>
          <w:lang w:eastAsia="ru-RU" w:bidi="ar-SA"/>
        </w:rPr>
        <w:t>.</w:t>
      </w:r>
      <w:r w:rsidRPr="00B13145">
        <w:rPr>
          <w:rFonts w:eastAsia="Times New Roman"/>
          <w:kern w:val="0"/>
          <w:sz w:val="20"/>
          <w:szCs w:val="20"/>
          <w:lang w:eastAsia="ru-RU" w:bidi="ar-SA"/>
        </w:rPr>
        <w:t>В случае изменения цены на услуги, Типография письменно уведомляет об этом Заказчика за 10 к</w:t>
      </w:r>
      <w:r w:rsidRPr="00B13145">
        <w:rPr>
          <w:rFonts w:eastAsia="Times New Roman"/>
          <w:kern w:val="0"/>
          <w:sz w:val="20"/>
          <w:szCs w:val="20"/>
          <w:lang w:eastAsia="ru-RU" w:bidi="ar-SA"/>
        </w:rPr>
        <w:t>а</w:t>
      </w:r>
      <w:r w:rsidRPr="00B13145">
        <w:rPr>
          <w:rFonts w:eastAsia="Times New Roman"/>
          <w:kern w:val="0"/>
          <w:sz w:val="20"/>
          <w:szCs w:val="20"/>
          <w:lang w:eastAsia="ru-RU" w:bidi="ar-SA"/>
        </w:rPr>
        <w:t>лендарных дней до даты введения новых цен.</w:t>
      </w:r>
    </w:p>
    <w:p w:rsidR="00B13145" w:rsidRPr="00B13145" w:rsidRDefault="00B13145" w:rsidP="00B13145">
      <w:pPr>
        <w:tabs>
          <w:tab w:val="left" w:pos="1134"/>
        </w:tabs>
        <w:suppressAutoHyphens w:val="0"/>
        <w:spacing w:line="240" w:lineRule="auto"/>
        <w:ind w:firstLine="709"/>
        <w:outlineLvl w:val="1"/>
        <w:rPr>
          <w:rFonts w:eastAsia="Times New Roman"/>
          <w:kern w:val="0"/>
          <w:sz w:val="20"/>
          <w:szCs w:val="20"/>
          <w:lang w:eastAsia="ru-RU" w:bidi="ar-SA"/>
        </w:rPr>
      </w:pPr>
      <w:r w:rsidRPr="00B13145">
        <w:rPr>
          <w:rFonts w:eastAsia="Times New Roman"/>
          <w:b/>
          <w:kern w:val="0"/>
          <w:sz w:val="20"/>
          <w:szCs w:val="20"/>
          <w:lang w:eastAsia="ru-RU" w:bidi="ar-SA"/>
        </w:rPr>
        <w:t>3.</w:t>
      </w:r>
      <w:r w:rsidR="006E727C">
        <w:rPr>
          <w:rFonts w:eastAsia="Times New Roman"/>
          <w:b/>
          <w:kern w:val="0"/>
          <w:sz w:val="20"/>
          <w:szCs w:val="20"/>
          <w:lang w:eastAsia="ru-RU" w:bidi="ar-SA"/>
        </w:rPr>
        <w:t>8</w:t>
      </w:r>
      <w:r w:rsidRPr="00B13145">
        <w:rPr>
          <w:rFonts w:eastAsia="Times New Roman"/>
          <w:b/>
          <w:kern w:val="0"/>
          <w:sz w:val="20"/>
          <w:szCs w:val="20"/>
          <w:lang w:eastAsia="ru-RU" w:bidi="ar-SA"/>
        </w:rPr>
        <w:t>.</w:t>
      </w:r>
      <w:r w:rsidRPr="00B13145">
        <w:rPr>
          <w:rFonts w:eastAsia="Times New Roman"/>
          <w:kern w:val="0"/>
          <w:sz w:val="20"/>
          <w:szCs w:val="20"/>
          <w:lang w:eastAsia="ru-RU" w:bidi="ar-SA"/>
        </w:rPr>
        <w:t xml:space="preserve"> Все расчеты по настоящему договору производятся в рублях РФ.</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uppressAutoHyphens w:val="0"/>
        <w:spacing w:line="240" w:lineRule="auto"/>
        <w:ind w:firstLine="0"/>
        <w:jc w:val="center"/>
        <w:rPr>
          <w:rFonts w:eastAsia="Times New Roman"/>
          <w:b/>
          <w:bCs/>
          <w:kern w:val="0"/>
          <w:sz w:val="20"/>
          <w:szCs w:val="20"/>
          <w:lang w:eastAsia="ru-RU" w:bidi="ar-SA"/>
        </w:rPr>
      </w:pPr>
      <w:r w:rsidRPr="00B13145">
        <w:rPr>
          <w:rFonts w:eastAsia="Times New Roman"/>
          <w:b/>
          <w:bCs/>
          <w:kern w:val="0"/>
          <w:sz w:val="20"/>
          <w:szCs w:val="20"/>
          <w:lang w:eastAsia="ru-RU" w:bidi="ar-SA"/>
        </w:rPr>
        <w:t>4. Порядок сдачи-приёмки продукции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 xml:space="preserve">4.1. </w:t>
      </w:r>
      <w:r w:rsidRPr="00B13145">
        <w:rPr>
          <w:rFonts w:eastAsia="Times New Roman"/>
          <w:kern w:val="0"/>
          <w:sz w:val="20"/>
          <w:szCs w:val="20"/>
          <w:lang w:eastAsia="ar-SA" w:bidi="ar-SA"/>
        </w:rPr>
        <w:t xml:space="preserve">Факт выполнения работ по договору оформляется путем подписания акта сдачи – приемки выполненных работ по договору или УПД в день </w:t>
      </w:r>
      <w:r w:rsidR="006E727C">
        <w:rPr>
          <w:rFonts w:eastAsia="Times New Roman"/>
          <w:kern w:val="0"/>
          <w:sz w:val="20"/>
          <w:szCs w:val="20"/>
          <w:lang w:eastAsia="ar-SA" w:bidi="ar-SA"/>
        </w:rPr>
        <w:t>выхода</w:t>
      </w:r>
      <w:r w:rsidRPr="00B13145">
        <w:rPr>
          <w:rFonts w:eastAsia="Times New Roman"/>
          <w:kern w:val="0"/>
          <w:sz w:val="20"/>
          <w:szCs w:val="20"/>
          <w:lang w:eastAsia="ar-SA" w:bidi="ar-SA"/>
        </w:rPr>
        <w:t xml:space="preserve"> соответствующего тиража по согласованной заявке.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 xml:space="preserve">4.2. </w:t>
      </w:r>
      <w:r w:rsidRPr="00B13145">
        <w:rPr>
          <w:rFonts w:eastAsia="Times New Roman"/>
          <w:kern w:val="0"/>
          <w:sz w:val="20"/>
          <w:szCs w:val="20"/>
          <w:lang w:eastAsia="ar-SA" w:bidi="ar-SA"/>
        </w:rPr>
        <w:t xml:space="preserve">До подписания сторонами акта сдачи – приемки выполненных работ по договору или УПД, Заказчик обязан проверить продукцию по количеству и качеству. В случае выявления недостатков при приёмке продукции, Заказчик подписывает Акт сдачи – приемки выполненных работ по договору или УПД с соответствующей отметкой, а также немедленно, письменно извещает об этом Типографию, посредством электронной почты с последующим направлением претензии (ценным письмом с описью вложения), не позднее 3 календарных дней с даты приемки продукции. В противном случае, продукция будет считаться принятой по </w:t>
      </w:r>
      <w:r w:rsidRPr="00B13145">
        <w:rPr>
          <w:rFonts w:eastAsia="Times New Roman"/>
          <w:kern w:val="0"/>
          <w:sz w:val="20"/>
          <w:szCs w:val="20"/>
          <w:lang w:eastAsia="ar-SA" w:bidi="ar-SA"/>
        </w:rPr>
        <w:lastRenderedPageBreak/>
        <w:t xml:space="preserve">качеству и </w:t>
      </w:r>
      <w:proofErr w:type="gramStart"/>
      <w:r w:rsidRPr="00B13145">
        <w:rPr>
          <w:rFonts w:eastAsia="Times New Roman"/>
          <w:kern w:val="0"/>
          <w:sz w:val="20"/>
          <w:szCs w:val="20"/>
          <w:lang w:eastAsia="ar-SA" w:bidi="ar-SA"/>
        </w:rPr>
        <w:t>количеству</w:t>
      </w:r>
      <w:proofErr w:type="gramEnd"/>
      <w:r w:rsidRPr="00B13145">
        <w:rPr>
          <w:rFonts w:eastAsia="Times New Roman"/>
          <w:kern w:val="0"/>
          <w:sz w:val="20"/>
          <w:szCs w:val="20"/>
          <w:lang w:eastAsia="ar-SA" w:bidi="ar-SA"/>
        </w:rPr>
        <w:t xml:space="preserve"> и Заказчик будет не вправе ссылаться на несоответствие ее заявке. После получения от Заказчика претензии, сторонами составляется протокол замечаний и согласовываются сроки, а также характер требуемых доработок. Подписанный Заказчиком при приемке </w:t>
      </w:r>
      <w:r w:rsidRPr="00B13145">
        <w:rPr>
          <w:rFonts w:eastAsia="Times New Roman"/>
          <w:kern w:val="0"/>
          <w:sz w:val="20"/>
          <w:szCs w:val="20"/>
          <w:lang w:eastAsia="ru-RU" w:bidi="ar-SA"/>
        </w:rPr>
        <w:t xml:space="preserve">Акт </w:t>
      </w:r>
      <w:r w:rsidRPr="00B13145">
        <w:rPr>
          <w:rFonts w:eastAsia="Times New Roman"/>
          <w:kern w:val="0"/>
          <w:sz w:val="20"/>
          <w:szCs w:val="20"/>
          <w:lang w:eastAsia="ar-SA" w:bidi="ar-SA"/>
        </w:rPr>
        <w:t xml:space="preserve">сдачи – приемки выполненных работ по договору/УПД </w:t>
      </w:r>
      <w:r w:rsidRPr="00B13145">
        <w:rPr>
          <w:rFonts w:eastAsia="Times New Roman"/>
          <w:kern w:val="0"/>
          <w:sz w:val="20"/>
          <w:szCs w:val="20"/>
          <w:lang w:eastAsia="ru-RU" w:bidi="ar-SA"/>
        </w:rPr>
        <w:t>возвращается в этот же день представителю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4.3.</w:t>
      </w:r>
      <w:r w:rsidRPr="00B13145">
        <w:rPr>
          <w:rFonts w:eastAsia="Times New Roman"/>
          <w:kern w:val="0"/>
          <w:sz w:val="20"/>
          <w:szCs w:val="20"/>
          <w:lang w:eastAsia="ar-SA" w:bidi="ar-SA"/>
        </w:rPr>
        <w:t>При рассмотрении вопросов связанных с недостатками продукции, стороны используют в качестве эталона (образца), согласованный оригинал-макет.</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4.4.</w:t>
      </w:r>
      <w:r w:rsidRPr="00B13145">
        <w:rPr>
          <w:rFonts w:eastAsia="Times New Roman"/>
          <w:kern w:val="0"/>
          <w:sz w:val="20"/>
          <w:szCs w:val="20"/>
          <w:lang w:eastAsia="ru-RU" w:bidi="ar-SA"/>
        </w:rPr>
        <w:t>Заказчик гарантирует, что в местах приемки продукции будут находиться исключительно уполн</w:t>
      </w:r>
      <w:r w:rsidRPr="00B13145">
        <w:rPr>
          <w:rFonts w:eastAsia="Times New Roman"/>
          <w:kern w:val="0"/>
          <w:sz w:val="20"/>
          <w:szCs w:val="20"/>
          <w:lang w:eastAsia="ru-RU" w:bidi="ar-SA"/>
        </w:rPr>
        <w:t>о</w:t>
      </w:r>
      <w:r w:rsidRPr="00B13145">
        <w:rPr>
          <w:rFonts w:eastAsia="Times New Roman"/>
          <w:kern w:val="0"/>
          <w:sz w:val="20"/>
          <w:szCs w:val="20"/>
          <w:lang w:eastAsia="ru-RU" w:bidi="ar-SA"/>
        </w:rPr>
        <w:t>моченные на получение продукции работники (представители) Заказчика. Подпись лица, принявшего проду</w:t>
      </w:r>
      <w:r w:rsidRPr="00B13145">
        <w:rPr>
          <w:rFonts w:eastAsia="Times New Roman"/>
          <w:kern w:val="0"/>
          <w:sz w:val="20"/>
          <w:szCs w:val="20"/>
          <w:lang w:eastAsia="ru-RU" w:bidi="ar-SA"/>
        </w:rPr>
        <w:t>к</w:t>
      </w:r>
      <w:r w:rsidRPr="00B13145">
        <w:rPr>
          <w:rFonts w:eastAsia="Times New Roman"/>
          <w:kern w:val="0"/>
          <w:sz w:val="20"/>
          <w:szCs w:val="20"/>
          <w:lang w:eastAsia="ru-RU" w:bidi="ar-SA"/>
        </w:rPr>
        <w:t>цию в месте ее доставки, является надлежащим подтверждением получения продукции Заказчиком.</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4.5.</w:t>
      </w:r>
      <w:r w:rsidRPr="00B13145">
        <w:rPr>
          <w:rFonts w:eastAsia="Times New Roman"/>
          <w:kern w:val="0"/>
          <w:sz w:val="20"/>
          <w:szCs w:val="20"/>
          <w:lang w:eastAsia="ru-RU" w:bidi="ar-SA"/>
        </w:rPr>
        <w:t xml:space="preserve"> В случае, если Заказчик не имеет возможности обеспечить круглосуточное присутствие своего представителя в месте приемки продукции, Заказчик соглашается с тем, что при отсутствии уполномоченного представителя Заказчика в месте приемки, продукция будет выгружаться в ближайшем к месту приемки отд</w:t>
      </w:r>
      <w:r w:rsidRPr="00B13145">
        <w:rPr>
          <w:rFonts w:eastAsia="Times New Roman"/>
          <w:kern w:val="0"/>
          <w:sz w:val="20"/>
          <w:szCs w:val="20"/>
          <w:lang w:eastAsia="ru-RU" w:bidi="ar-SA"/>
        </w:rPr>
        <w:t>е</w:t>
      </w:r>
      <w:r w:rsidRPr="00B13145">
        <w:rPr>
          <w:rFonts w:eastAsia="Times New Roman"/>
          <w:kern w:val="0"/>
          <w:sz w:val="20"/>
          <w:szCs w:val="20"/>
          <w:lang w:eastAsia="ru-RU" w:bidi="ar-SA"/>
        </w:rPr>
        <w:t>лении почтовой связи. В таком случае, в связи с невозможностью надлежащего оформления товаросопровод</w:t>
      </w:r>
      <w:r w:rsidRPr="00B13145">
        <w:rPr>
          <w:rFonts w:eastAsia="Times New Roman"/>
          <w:kern w:val="0"/>
          <w:sz w:val="20"/>
          <w:szCs w:val="20"/>
          <w:lang w:eastAsia="ru-RU" w:bidi="ar-SA"/>
        </w:rPr>
        <w:t>и</w:t>
      </w:r>
      <w:r w:rsidRPr="00B13145">
        <w:rPr>
          <w:rFonts w:eastAsia="Times New Roman"/>
          <w:kern w:val="0"/>
          <w:sz w:val="20"/>
          <w:szCs w:val="20"/>
          <w:lang w:eastAsia="ru-RU" w:bidi="ar-SA"/>
        </w:rPr>
        <w:t xml:space="preserve">тельных документов, подтверждающих приемку, доказательством подтверждающим факт доставки продукции, в соответствии </w:t>
      </w:r>
      <w:proofErr w:type="gramStart"/>
      <w:r w:rsidRPr="00B13145">
        <w:rPr>
          <w:rFonts w:eastAsia="Times New Roman"/>
          <w:kern w:val="0"/>
          <w:sz w:val="20"/>
          <w:szCs w:val="20"/>
          <w:lang w:eastAsia="ru-RU" w:bidi="ar-SA"/>
        </w:rPr>
        <w:t>в</w:t>
      </w:r>
      <w:proofErr w:type="gramEnd"/>
      <w:r w:rsidRPr="00B13145">
        <w:rPr>
          <w:rFonts w:eastAsia="Times New Roman"/>
          <w:kern w:val="0"/>
          <w:sz w:val="20"/>
          <w:szCs w:val="20"/>
          <w:lang w:eastAsia="ru-RU" w:bidi="ar-SA"/>
        </w:rPr>
        <w:t xml:space="preserve"> </w:t>
      </w:r>
      <w:proofErr w:type="gramStart"/>
      <w:r w:rsidRPr="00B13145">
        <w:rPr>
          <w:rFonts w:eastAsia="Times New Roman"/>
          <w:kern w:val="0"/>
          <w:sz w:val="20"/>
          <w:szCs w:val="20"/>
          <w:lang w:eastAsia="ru-RU" w:bidi="ar-SA"/>
        </w:rPr>
        <w:t>заявкой</w:t>
      </w:r>
      <w:proofErr w:type="gramEnd"/>
      <w:r w:rsidRPr="00B13145">
        <w:rPr>
          <w:rFonts w:eastAsia="Times New Roman"/>
          <w:kern w:val="0"/>
          <w:sz w:val="20"/>
          <w:szCs w:val="20"/>
          <w:lang w:eastAsia="ru-RU" w:bidi="ar-SA"/>
        </w:rPr>
        <w:t>, будет являться путевой лист, оформленный Типографией в день поставки и содерж</w:t>
      </w:r>
      <w:r w:rsidRPr="00B13145">
        <w:rPr>
          <w:rFonts w:eastAsia="Times New Roman"/>
          <w:kern w:val="0"/>
          <w:sz w:val="20"/>
          <w:szCs w:val="20"/>
          <w:lang w:eastAsia="ru-RU" w:bidi="ar-SA"/>
        </w:rPr>
        <w:t>а</w:t>
      </w:r>
      <w:r w:rsidRPr="00B13145">
        <w:rPr>
          <w:rFonts w:eastAsia="Times New Roman"/>
          <w:kern w:val="0"/>
          <w:sz w:val="20"/>
          <w:szCs w:val="20"/>
          <w:lang w:eastAsia="ru-RU" w:bidi="ar-SA"/>
        </w:rPr>
        <w:t>щий сведения о дате доставки, месте погрузки и выгрузки продукции и иные сведения. В качестве подтвержд</w:t>
      </w:r>
      <w:r w:rsidRPr="00B13145">
        <w:rPr>
          <w:rFonts w:eastAsia="Times New Roman"/>
          <w:kern w:val="0"/>
          <w:sz w:val="20"/>
          <w:szCs w:val="20"/>
          <w:lang w:eastAsia="ru-RU" w:bidi="ar-SA"/>
        </w:rPr>
        <w:t>е</w:t>
      </w:r>
      <w:r w:rsidRPr="00B13145">
        <w:rPr>
          <w:rFonts w:eastAsia="Times New Roman"/>
          <w:kern w:val="0"/>
          <w:sz w:val="20"/>
          <w:szCs w:val="20"/>
          <w:lang w:eastAsia="ru-RU" w:bidi="ar-SA"/>
        </w:rPr>
        <w:t>ния факта поставки продукции также могут использоваться иные доказательства, в том числе фот</w:t>
      </w:r>
      <w:proofErr w:type="gramStart"/>
      <w:r w:rsidRPr="00B13145">
        <w:rPr>
          <w:rFonts w:eastAsia="Times New Roman"/>
          <w:kern w:val="0"/>
          <w:sz w:val="20"/>
          <w:szCs w:val="20"/>
          <w:lang w:eastAsia="ru-RU" w:bidi="ar-SA"/>
        </w:rPr>
        <w:t>о-</w:t>
      </w:r>
      <w:proofErr w:type="gramEnd"/>
      <w:r w:rsidRPr="00B13145">
        <w:rPr>
          <w:rFonts w:eastAsia="Times New Roman"/>
          <w:kern w:val="0"/>
          <w:sz w:val="20"/>
          <w:szCs w:val="20"/>
          <w:lang w:eastAsia="ru-RU" w:bidi="ar-SA"/>
        </w:rPr>
        <w:t xml:space="preserve"> и видео-материалы.</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4.6.</w:t>
      </w:r>
      <w:r w:rsidRPr="00B13145">
        <w:rPr>
          <w:rFonts w:eastAsia="Times New Roman"/>
          <w:kern w:val="0"/>
          <w:sz w:val="20"/>
          <w:szCs w:val="20"/>
          <w:lang w:eastAsia="ru-RU" w:bidi="ar-SA"/>
        </w:rPr>
        <w:t xml:space="preserve"> В случае, предусмотренном п. 4.5. настоящего договора, при выявлении Заказчиком несоответствия количества и качества продукции, но</w:t>
      </w:r>
      <w:r w:rsidRPr="00B13145">
        <w:rPr>
          <w:rFonts w:eastAsia="Times New Roman"/>
          <w:kern w:val="0"/>
          <w:sz w:val="20"/>
          <w:szCs w:val="20"/>
          <w:lang w:eastAsia="ar-SA" w:bidi="ar-SA"/>
        </w:rPr>
        <w:t xml:space="preserve"> не позднее 3 календарных дней с даты приемки, письменно извещает об этом Типографию, посредством электронной почты, с последующим направлением ценным письмом с описью вложения претензии. В противном случае продукция будет считаться принятой по качеству и </w:t>
      </w:r>
      <w:proofErr w:type="gramStart"/>
      <w:r w:rsidRPr="00B13145">
        <w:rPr>
          <w:rFonts w:eastAsia="Times New Roman"/>
          <w:kern w:val="0"/>
          <w:sz w:val="20"/>
          <w:szCs w:val="20"/>
          <w:lang w:eastAsia="ar-SA" w:bidi="ar-SA"/>
        </w:rPr>
        <w:t>количеству</w:t>
      </w:r>
      <w:proofErr w:type="gramEnd"/>
      <w:r w:rsidRPr="00B13145">
        <w:rPr>
          <w:rFonts w:eastAsia="Times New Roman"/>
          <w:kern w:val="0"/>
          <w:sz w:val="20"/>
          <w:szCs w:val="20"/>
          <w:lang w:eastAsia="ar-SA" w:bidi="ar-SA"/>
        </w:rPr>
        <w:t xml:space="preserve"> и З</w:t>
      </w:r>
      <w:r w:rsidRPr="00B13145">
        <w:rPr>
          <w:rFonts w:eastAsia="Times New Roman"/>
          <w:kern w:val="0"/>
          <w:sz w:val="20"/>
          <w:szCs w:val="20"/>
          <w:lang w:eastAsia="ar-SA" w:bidi="ar-SA"/>
        </w:rPr>
        <w:t>а</w:t>
      </w:r>
      <w:r w:rsidRPr="00B13145">
        <w:rPr>
          <w:rFonts w:eastAsia="Times New Roman"/>
          <w:kern w:val="0"/>
          <w:sz w:val="20"/>
          <w:szCs w:val="20"/>
          <w:lang w:eastAsia="ar-SA" w:bidi="ar-SA"/>
        </w:rPr>
        <w:t>казчик будет не вправе ссылаться на несоответствие ее заявке.</w:t>
      </w:r>
    </w:p>
    <w:p w:rsidR="00B13145" w:rsidRPr="00B13145" w:rsidRDefault="00B13145" w:rsidP="00B13145">
      <w:pPr>
        <w:tabs>
          <w:tab w:val="left" w:pos="0"/>
          <w:tab w:val="left" w:pos="284"/>
          <w:tab w:val="left" w:pos="709"/>
          <w:tab w:val="left" w:pos="1680"/>
        </w:tabs>
        <w:suppressAutoHyphens w:val="0"/>
        <w:spacing w:line="240" w:lineRule="auto"/>
        <w:ind w:firstLine="709"/>
        <w:rPr>
          <w:rFonts w:eastAsia="Times New Roman"/>
          <w:kern w:val="0"/>
          <w:sz w:val="22"/>
          <w:szCs w:val="22"/>
          <w:lang w:eastAsia="ru-RU" w:bidi="ar-SA"/>
        </w:rPr>
      </w:pPr>
    </w:p>
    <w:p w:rsidR="00B13145" w:rsidRPr="00B13145" w:rsidRDefault="00B13145" w:rsidP="00B13145">
      <w:pPr>
        <w:spacing w:line="240" w:lineRule="auto"/>
        <w:ind w:firstLine="0"/>
        <w:jc w:val="center"/>
        <w:rPr>
          <w:rFonts w:eastAsia="Times New Roman"/>
          <w:b/>
          <w:kern w:val="0"/>
          <w:sz w:val="20"/>
          <w:szCs w:val="20"/>
          <w:lang w:eastAsia="ar-SA" w:bidi="ar-SA"/>
        </w:rPr>
      </w:pPr>
      <w:r w:rsidRPr="00B13145">
        <w:rPr>
          <w:rFonts w:eastAsia="Times New Roman"/>
          <w:b/>
          <w:kern w:val="0"/>
          <w:sz w:val="20"/>
          <w:szCs w:val="20"/>
          <w:lang w:eastAsia="ar-SA" w:bidi="ar-SA"/>
        </w:rPr>
        <w:t>5. Условия осуществления доставки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5.1.</w:t>
      </w:r>
      <w:r w:rsidRPr="00B13145">
        <w:rPr>
          <w:rFonts w:eastAsia="Times New Roman"/>
          <w:kern w:val="0"/>
          <w:sz w:val="20"/>
          <w:szCs w:val="20"/>
          <w:lang w:eastAsia="ru-RU" w:bidi="ar-SA"/>
        </w:rPr>
        <w:t>Стороны согласовали следующий адрес места отправления продукции: ___________________________.</w:t>
      </w:r>
    </w:p>
    <w:p w:rsidR="00243808" w:rsidRPr="00243808" w:rsidRDefault="00B13145" w:rsidP="00243808">
      <w:pPr>
        <w:tabs>
          <w:tab w:val="left" w:pos="1276"/>
        </w:tabs>
        <w:suppressAutoHyphens w:val="0"/>
        <w:spacing w:line="240" w:lineRule="auto"/>
        <w:ind w:firstLine="709"/>
        <w:outlineLvl w:val="2"/>
        <w:rPr>
          <w:rFonts w:eastAsia="Times New Roman"/>
          <w:color w:val="FF0000"/>
          <w:kern w:val="0"/>
          <w:sz w:val="20"/>
          <w:szCs w:val="20"/>
          <w:lang w:eastAsia="ru-RU" w:bidi="ar-SA"/>
        </w:rPr>
      </w:pPr>
      <w:r w:rsidRPr="00B13145">
        <w:rPr>
          <w:rFonts w:eastAsia="Times New Roman"/>
          <w:b/>
          <w:kern w:val="0"/>
          <w:sz w:val="20"/>
          <w:szCs w:val="20"/>
          <w:lang w:eastAsia="ru-RU" w:bidi="ar-SA"/>
        </w:rPr>
        <w:t>5.2.</w:t>
      </w:r>
      <w:r w:rsidRPr="00B13145">
        <w:rPr>
          <w:rFonts w:eastAsia="Times New Roman"/>
          <w:kern w:val="0"/>
          <w:sz w:val="20"/>
          <w:szCs w:val="20"/>
          <w:lang w:eastAsia="ru-RU" w:bidi="ar-SA"/>
        </w:rPr>
        <w:t xml:space="preserve">Стороны согласовали следующий адрес места доставки продукции: </w:t>
      </w:r>
      <w:r w:rsidR="00243808">
        <w:rPr>
          <w:bCs/>
          <w:sz w:val="20"/>
          <w:szCs w:val="20"/>
          <w:lang w:eastAsia="ru-RU"/>
        </w:rPr>
        <w:t xml:space="preserve">Восточно-Кубанский почтамт: </w:t>
      </w:r>
      <w:r w:rsidR="00243808" w:rsidRPr="00DE2F07">
        <w:rPr>
          <w:rFonts w:eastAsia="Times New Roman"/>
          <w:color w:val="000000"/>
          <w:kern w:val="0"/>
          <w:sz w:val="20"/>
          <w:szCs w:val="20"/>
          <w:shd w:val="clear" w:color="auto" w:fill="FFFFFF"/>
          <w:lang w:eastAsia="ru-RU" w:bidi="ar-SA"/>
        </w:rPr>
        <w:t xml:space="preserve"> Краснодарский край, </w:t>
      </w:r>
      <w:r w:rsidR="007C1CE9">
        <w:rPr>
          <w:bCs/>
          <w:sz w:val="20"/>
          <w:szCs w:val="20"/>
          <w:lang w:eastAsia="ru-RU"/>
        </w:rPr>
        <w:t>г. Армавир,</w:t>
      </w:r>
      <w:r w:rsidR="007C1CE9" w:rsidRPr="00173DAF">
        <w:rPr>
          <w:rFonts w:eastAsia="Times New Roman"/>
          <w:color w:val="000000"/>
          <w:kern w:val="0"/>
          <w:sz w:val="20"/>
          <w:szCs w:val="20"/>
          <w:shd w:val="clear" w:color="auto" w:fill="FFFFFF"/>
          <w:lang w:eastAsia="ru-RU" w:bidi="ar-SA"/>
        </w:rPr>
        <w:t xml:space="preserve"> </w:t>
      </w:r>
      <w:r w:rsidR="007C1CE9" w:rsidRPr="005A7586">
        <w:rPr>
          <w:rFonts w:eastAsia="Times New Roman"/>
          <w:color w:val="000000"/>
          <w:kern w:val="0"/>
          <w:sz w:val="20"/>
          <w:szCs w:val="20"/>
          <w:shd w:val="clear" w:color="auto" w:fill="FFFFFF"/>
          <w:lang w:eastAsia="ru-RU" w:bidi="ar-SA"/>
        </w:rPr>
        <w:t xml:space="preserve">ул. </w:t>
      </w:r>
      <w:r w:rsidR="007C1CE9">
        <w:rPr>
          <w:rFonts w:eastAsia="Times New Roman"/>
          <w:color w:val="000000"/>
          <w:kern w:val="0"/>
          <w:sz w:val="20"/>
          <w:szCs w:val="20"/>
          <w:shd w:val="clear" w:color="auto" w:fill="FFFFFF"/>
          <w:lang w:eastAsia="ru-RU" w:bidi="ar-SA"/>
        </w:rPr>
        <w:t xml:space="preserve">Мира, 24а </w:t>
      </w:r>
      <w:r w:rsidR="00A67CBE">
        <w:rPr>
          <w:rFonts w:eastAsia="Times New Roman"/>
          <w:color w:val="000000"/>
          <w:kern w:val="0"/>
          <w:sz w:val="20"/>
          <w:szCs w:val="20"/>
          <w:shd w:val="clear" w:color="auto" w:fill="FFFFFF"/>
          <w:lang w:eastAsia="ru-RU" w:bidi="ar-SA"/>
        </w:rPr>
        <w:t xml:space="preserve"> </w:t>
      </w:r>
      <w:r w:rsidR="00243808" w:rsidRPr="004E6B2B">
        <w:rPr>
          <w:rFonts w:eastAsia="Times New Roman"/>
          <w:kern w:val="0"/>
          <w:sz w:val="20"/>
          <w:szCs w:val="20"/>
          <w:shd w:val="clear" w:color="auto" w:fill="FFFFFF"/>
          <w:lang w:eastAsia="ru-RU" w:bidi="ar-SA"/>
        </w:rPr>
        <w:t>до 20.00</w:t>
      </w:r>
      <w:r w:rsidR="00243808" w:rsidRPr="00243808">
        <w:rPr>
          <w:rFonts w:eastAsia="Times New Roman"/>
          <w:color w:val="FF0000"/>
          <w:kern w:val="0"/>
          <w:sz w:val="20"/>
          <w:szCs w:val="20"/>
          <w:shd w:val="clear" w:color="auto" w:fill="FFFFFF"/>
          <w:lang w:eastAsia="ru-RU" w:bidi="ar-SA"/>
        </w:rPr>
        <w:t>.</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5.3.</w:t>
      </w:r>
      <w:r w:rsidRPr="00B13145">
        <w:rPr>
          <w:rFonts w:eastAsia="Times New Roman"/>
          <w:kern w:val="0"/>
          <w:sz w:val="20"/>
          <w:szCs w:val="20"/>
          <w:lang w:eastAsia="ru-RU" w:bidi="ar-SA"/>
        </w:rPr>
        <w:t>В случае изменения адреса доставки продукции, дня недели или времени доставки, Стороны обяз</w:t>
      </w:r>
      <w:r w:rsidRPr="00B13145">
        <w:rPr>
          <w:rFonts w:eastAsia="Times New Roman"/>
          <w:kern w:val="0"/>
          <w:sz w:val="20"/>
          <w:szCs w:val="20"/>
          <w:lang w:eastAsia="ru-RU" w:bidi="ar-SA"/>
        </w:rPr>
        <w:t>у</w:t>
      </w:r>
      <w:r w:rsidRPr="00B13145">
        <w:rPr>
          <w:rFonts w:eastAsia="Times New Roman"/>
          <w:kern w:val="0"/>
          <w:sz w:val="20"/>
          <w:szCs w:val="20"/>
          <w:lang w:eastAsia="ru-RU" w:bidi="ar-SA"/>
        </w:rPr>
        <w:t>ются согласовать его изменение, путем подписания соответствующего дополнительного соглашения. Стороны согласовали, что разовая доставка продукции по иному адресу, времени, допускается между Сторонами без оформления дополнительного соглашения, на основании отдельной и заблаговременно направляемой заявки Заказчика (не позднее 1 рабочего дня до даты перевозки), с указанием иного адреса места доставки продукции и/или времени его доставки.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kern w:val="0"/>
          <w:sz w:val="20"/>
          <w:szCs w:val="20"/>
          <w:lang w:eastAsia="ru-RU" w:bidi="ar-SA"/>
        </w:rPr>
        <w:t xml:space="preserve">Заявка направляется по факсу: (____) ______________ или на </w:t>
      </w:r>
      <w:r w:rsidRPr="00B13145">
        <w:rPr>
          <w:rFonts w:eastAsia="Times New Roman"/>
          <w:kern w:val="0"/>
          <w:sz w:val="20"/>
          <w:szCs w:val="20"/>
          <w:lang w:val="en-US" w:eastAsia="ru-RU" w:bidi="ar-SA"/>
        </w:rPr>
        <w:t>e</w:t>
      </w:r>
      <w:r w:rsidRPr="00B13145">
        <w:rPr>
          <w:rFonts w:eastAsia="Times New Roman"/>
          <w:kern w:val="0"/>
          <w:sz w:val="20"/>
          <w:szCs w:val="20"/>
          <w:lang w:eastAsia="ru-RU" w:bidi="ar-SA"/>
        </w:rPr>
        <w:t>-</w:t>
      </w:r>
      <w:r w:rsidRPr="00B13145">
        <w:rPr>
          <w:rFonts w:eastAsia="Times New Roman"/>
          <w:kern w:val="0"/>
          <w:sz w:val="20"/>
          <w:szCs w:val="20"/>
          <w:lang w:val="en-US" w:eastAsia="ru-RU" w:bidi="ar-SA"/>
        </w:rPr>
        <w:t>mail</w:t>
      </w:r>
      <w:r w:rsidRPr="00B13145">
        <w:rPr>
          <w:rFonts w:eastAsia="Times New Roman"/>
          <w:kern w:val="0"/>
          <w:sz w:val="20"/>
          <w:szCs w:val="20"/>
          <w:lang w:eastAsia="ru-RU" w:bidi="ar-SA"/>
        </w:rPr>
        <w:t xml:space="preserve"> </w:t>
      </w:r>
      <w:hyperlink r:id="rId24" w:history="1">
        <w:r w:rsidRPr="00B13145">
          <w:rPr>
            <w:rFonts w:eastAsia="Times New Roman"/>
            <w:kern w:val="0"/>
            <w:sz w:val="20"/>
            <w:szCs w:val="20"/>
            <w:u w:val="single"/>
            <w:lang w:eastAsia="ru-RU" w:bidi="ar-SA"/>
          </w:rPr>
          <w:t>____________________</w:t>
        </w:r>
      </w:hyperlink>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5.4.</w:t>
      </w:r>
      <w:r w:rsidRPr="00B13145">
        <w:rPr>
          <w:rFonts w:eastAsia="Times New Roman"/>
          <w:kern w:val="0"/>
          <w:sz w:val="20"/>
          <w:szCs w:val="20"/>
          <w:lang w:eastAsia="ru-RU" w:bidi="ar-SA"/>
        </w:rPr>
        <w:t>Заявка должна содержать следующие данные и информацию:</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точный (подробный) адрес места отправления и доставки продукции, с указанием контактных лиц, номеров телефонов;</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дату и время подачи транспорта под загрузку;</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срок (сроки) доставки продукции;</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kern w:val="0"/>
          <w:sz w:val="20"/>
          <w:szCs w:val="20"/>
          <w:lang w:eastAsia="ru-RU" w:bidi="ar-SA"/>
        </w:rPr>
        <w:t>- дополнительные инструкции, в письменном виде, необходимые водителю транспортного средства для быстрого нахождения адреса и идентификации грузополучателя.</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5.5.</w:t>
      </w:r>
      <w:r w:rsidRPr="00B13145">
        <w:rPr>
          <w:rFonts w:eastAsia="Times New Roman"/>
          <w:kern w:val="0"/>
          <w:sz w:val="20"/>
          <w:szCs w:val="20"/>
          <w:lang w:eastAsia="ru-RU" w:bidi="ar-SA"/>
        </w:rPr>
        <w:t>При обнаружении утраты, недостачи, повреждения продукции при ее разгрузке у Заказчика (груз</w:t>
      </w:r>
      <w:r w:rsidRPr="00B13145">
        <w:rPr>
          <w:rFonts w:eastAsia="Times New Roman"/>
          <w:kern w:val="0"/>
          <w:sz w:val="20"/>
          <w:szCs w:val="20"/>
          <w:lang w:eastAsia="ru-RU" w:bidi="ar-SA"/>
        </w:rPr>
        <w:t>о</w:t>
      </w:r>
      <w:r w:rsidRPr="00B13145">
        <w:rPr>
          <w:rFonts w:eastAsia="Times New Roman"/>
          <w:kern w:val="0"/>
          <w:sz w:val="20"/>
          <w:szCs w:val="20"/>
          <w:lang w:eastAsia="ru-RU" w:bidi="ar-SA"/>
        </w:rPr>
        <w:t>получателя), делается отметка в накладной и оформляется соответствующий совместный акт об обнаружении утраты, недостачи, повреждения продукции. Акт подписывается комиссией, состоящей из представителя Тип</w:t>
      </w:r>
      <w:r w:rsidRPr="00B13145">
        <w:rPr>
          <w:rFonts w:eastAsia="Times New Roman"/>
          <w:kern w:val="0"/>
          <w:sz w:val="20"/>
          <w:szCs w:val="20"/>
          <w:lang w:eastAsia="ru-RU" w:bidi="ar-SA"/>
        </w:rPr>
        <w:t>о</w:t>
      </w:r>
      <w:r w:rsidRPr="00B13145">
        <w:rPr>
          <w:rFonts w:eastAsia="Times New Roman"/>
          <w:kern w:val="0"/>
          <w:sz w:val="20"/>
          <w:szCs w:val="20"/>
          <w:lang w:eastAsia="ru-RU" w:bidi="ar-SA"/>
        </w:rPr>
        <w:t>графии (водителя) и представителя Заказчика. Отсутствие соответствующей отметки в накладной и/или не с</w:t>
      </w:r>
      <w:r w:rsidRPr="00B13145">
        <w:rPr>
          <w:rFonts w:eastAsia="Times New Roman"/>
          <w:kern w:val="0"/>
          <w:sz w:val="20"/>
          <w:szCs w:val="20"/>
          <w:lang w:eastAsia="ru-RU" w:bidi="ar-SA"/>
        </w:rPr>
        <w:t>о</w:t>
      </w:r>
      <w:r w:rsidRPr="00B13145">
        <w:rPr>
          <w:rFonts w:eastAsia="Times New Roman"/>
          <w:kern w:val="0"/>
          <w:sz w:val="20"/>
          <w:szCs w:val="20"/>
          <w:lang w:eastAsia="ru-RU" w:bidi="ar-SA"/>
        </w:rPr>
        <w:t>ставление Акта об обнаружении утраты, недостачи, повреждения продукции, лишает Заказчика, в дальнейшем, права предъявлять претензии к Типографии.</w:t>
      </w:r>
    </w:p>
    <w:p w:rsidR="00B13145" w:rsidRPr="00B13145" w:rsidRDefault="00B13145" w:rsidP="00B13145">
      <w:pPr>
        <w:tabs>
          <w:tab w:val="left" w:pos="1276"/>
        </w:tabs>
        <w:suppressAutoHyphens w:val="0"/>
        <w:spacing w:line="240" w:lineRule="auto"/>
        <w:ind w:firstLine="709"/>
        <w:outlineLvl w:val="2"/>
        <w:rPr>
          <w:rFonts w:eastAsia="Times New Roman"/>
          <w:kern w:val="0"/>
          <w:sz w:val="20"/>
          <w:szCs w:val="20"/>
          <w:lang w:eastAsia="ru-RU" w:bidi="ar-SA"/>
        </w:rPr>
      </w:pPr>
      <w:r w:rsidRPr="00B13145">
        <w:rPr>
          <w:rFonts w:eastAsia="Times New Roman"/>
          <w:b/>
          <w:kern w:val="0"/>
          <w:sz w:val="20"/>
          <w:szCs w:val="20"/>
          <w:lang w:eastAsia="ru-RU" w:bidi="ar-SA"/>
        </w:rPr>
        <w:t>5.6.</w:t>
      </w:r>
      <w:r w:rsidRPr="00B13145">
        <w:rPr>
          <w:rFonts w:eastAsia="Times New Roman"/>
          <w:kern w:val="0"/>
          <w:sz w:val="20"/>
          <w:szCs w:val="20"/>
          <w:lang w:eastAsia="ru-RU" w:bidi="ar-SA"/>
        </w:rPr>
        <w:t>При нарушении сроков выхода продукции из печати по вине Заказчика (в том числе, при наруш</w:t>
      </w:r>
      <w:r w:rsidRPr="00B13145">
        <w:rPr>
          <w:rFonts w:eastAsia="Times New Roman"/>
          <w:kern w:val="0"/>
          <w:sz w:val="20"/>
          <w:szCs w:val="20"/>
          <w:lang w:eastAsia="ru-RU" w:bidi="ar-SA"/>
        </w:rPr>
        <w:t>е</w:t>
      </w:r>
      <w:r w:rsidRPr="00B13145">
        <w:rPr>
          <w:rFonts w:eastAsia="Times New Roman"/>
          <w:kern w:val="0"/>
          <w:sz w:val="20"/>
          <w:szCs w:val="20"/>
          <w:lang w:eastAsia="ru-RU" w:bidi="ar-SA"/>
        </w:rPr>
        <w:t xml:space="preserve">нии графика подачи оригинал-макета) Типография освобождается от обязательства по доставке </w:t>
      </w:r>
      <w:proofErr w:type="gramStart"/>
      <w:r w:rsidRPr="00B13145">
        <w:rPr>
          <w:rFonts w:eastAsia="Times New Roman"/>
          <w:kern w:val="0"/>
          <w:sz w:val="20"/>
          <w:szCs w:val="20"/>
          <w:lang w:eastAsia="ru-RU" w:bidi="ar-SA"/>
        </w:rPr>
        <w:t>продукции</w:t>
      </w:r>
      <w:proofErr w:type="gramEnd"/>
      <w:r w:rsidRPr="00B13145">
        <w:rPr>
          <w:rFonts w:eastAsia="Times New Roman"/>
          <w:kern w:val="0"/>
          <w:sz w:val="20"/>
          <w:szCs w:val="20"/>
          <w:lang w:eastAsia="ru-RU" w:bidi="ar-SA"/>
        </w:rPr>
        <w:t xml:space="preserve"> и Заказчик получает изготовленный тираж путем самовывоза.</w:t>
      </w: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6. Изменения и дополнения договора. Порядок расторжения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6.1.</w:t>
      </w:r>
      <w:r w:rsidRPr="00B13145">
        <w:rPr>
          <w:rFonts w:eastAsia="Times New Roman"/>
          <w:kern w:val="0"/>
          <w:sz w:val="20"/>
          <w:szCs w:val="20"/>
          <w:lang w:eastAsia="ar-SA" w:bidi="ar-SA"/>
        </w:rPr>
        <w:t xml:space="preserve">Изменение условий настоящего договора и его досрочное прекращение допускаются по соглашению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xml:space="preserve"> Предложения по изменению условий настоящего договора и его досрочному прекращению рассматриваются </w:t>
      </w:r>
      <w:r w:rsidRPr="00B13145">
        <w:rPr>
          <w:rFonts w:eastAsia="Times New Roman"/>
          <w:bCs/>
          <w:kern w:val="0"/>
          <w:sz w:val="20"/>
          <w:szCs w:val="20"/>
          <w:lang w:eastAsia="ar-SA" w:bidi="ar-SA"/>
        </w:rPr>
        <w:t>сторонами</w:t>
      </w: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в десятидневный срок.</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6.2.</w:t>
      </w:r>
      <w:r w:rsidRPr="00B13145">
        <w:rPr>
          <w:rFonts w:eastAsia="Times New Roman"/>
          <w:kern w:val="0"/>
          <w:sz w:val="20"/>
          <w:szCs w:val="20"/>
          <w:lang w:eastAsia="ar-SA" w:bidi="ar-SA"/>
        </w:rPr>
        <w:t xml:space="preserve">Настоящий </w:t>
      </w:r>
      <w:proofErr w:type="gramStart"/>
      <w:r w:rsidRPr="00B13145">
        <w:rPr>
          <w:rFonts w:eastAsia="Times New Roman"/>
          <w:kern w:val="0"/>
          <w:sz w:val="20"/>
          <w:szCs w:val="20"/>
          <w:lang w:eastAsia="ar-SA" w:bidi="ar-SA"/>
        </w:rPr>
        <w:t>договор</w:t>
      </w:r>
      <w:proofErr w:type="gramEnd"/>
      <w:r w:rsidRPr="00B13145">
        <w:rPr>
          <w:rFonts w:eastAsia="Times New Roman"/>
          <w:kern w:val="0"/>
          <w:sz w:val="20"/>
          <w:szCs w:val="20"/>
          <w:lang w:eastAsia="ar-SA" w:bidi="ar-SA"/>
        </w:rPr>
        <w:t xml:space="preserve"> может быть расторгнут, в одностороннем порядке, любой из сторон договора с обязательным письменным предупреждением другой стороны не менее чем за 3 месяца до даты предстоящего расторжения. При одностороннем расторжении договора без письменного предупреждения другой стороны о его предстоящем расторжении не менее чем за 3 месяца, виновная сторона возмещает другой стороне все понесенные ею расходы, связанные с исполнением обязательств по договору, а также выплачивает штраф, в размере стоимости трех последних изготовленных тиражей продукции.</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7. Ответственность сторон</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w:t>
      </w:r>
      <w:r w:rsidRPr="00B13145">
        <w:rPr>
          <w:rFonts w:eastAsia="Times New Roman"/>
          <w:kern w:val="0"/>
          <w:sz w:val="20"/>
          <w:szCs w:val="20"/>
          <w:lang w:eastAsia="ar-SA" w:bidi="ar-SA"/>
        </w:rPr>
        <w:t>В случае срыва Типографией, по ее вине, сроков выдачи текущего тиража продукции, последняя обязуется оплатить Заказчику штраф, в размере 10% от стоимости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7.2.</w:t>
      </w:r>
      <w:r w:rsidRPr="00B13145">
        <w:rPr>
          <w:rFonts w:eastAsia="Times New Roman"/>
          <w:kern w:val="0"/>
          <w:sz w:val="20"/>
          <w:szCs w:val="20"/>
          <w:lang w:eastAsia="ar-SA" w:bidi="ar-SA"/>
        </w:rPr>
        <w:t>В случае нарушения технических условий в переданном оригинал-макете, Типография незамедлительно извещает Заказчика о нарушении и не приступает к изготовлению продукции до полного устранения нарушений технических условий в переданном оригинал-макете.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По согласованию с Заказчиком, Типография может самостоятельно устранить нарушения технических условий в переданном оригинал-макете. Заказчик, в свою очередь, обязуется компенсировать Типографии прямые затраты, понесенные Типографией на устранение данного нарушения.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7.3.</w:t>
      </w:r>
      <w:r w:rsidRPr="00B13145">
        <w:rPr>
          <w:rFonts w:eastAsia="Times New Roman"/>
          <w:kern w:val="0"/>
          <w:sz w:val="20"/>
          <w:szCs w:val="20"/>
          <w:lang w:eastAsia="ar-SA" w:bidi="ar-SA"/>
        </w:rPr>
        <w:t>Все претензии по качеству печати продукции принимаются от Заказчика в течение суток со дня передачи тиража Заказчику. В случае выпуска некачественного тиража по вине Типографии она принимает меры для задержки, возврата и уничтожения забракованной части тиража и ее перепечатке за свой счет.</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7.4.</w:t>
      </w:r>
      <w:r w:rsidRPr="00B13145">
        <w:rPr>
          <w:rFonts w:eastAsia="Times New Roman"/>
          <w:kern w:val="0"/>
          <w:sz w:val="20"/>
          <w:szCs w:val="20"/>
          <w:lang w:eastAsia="ar-SA" w:bidi="ar-SA"/>
        </w:rPr>
        <w:t>В случае изготовления и выпуска некачественной продукции по вине Типографии, Типография, по согласованию с Заказчиком, компенсирует Заказчику стоимость бракованной части тиража, при предъявлении такового требования, в размере розничной стоимости бракованного тиража.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7.5.</w:t>
      </w:r>
      <w:r w:rsidRPr="00B13145">
        <w:rPr>
          <w:rFonts w:eastAsia="Times New Roman"/>
          <w:kern w:val="0"/>
          <w:sz w:val="20"/>
          <w:szCs w:val="20"/>
          <w:lang w:eastAsia="ar-SA" w:bidi="ar-SA"/>
        </w:rPr>
        <w:t>Претензионный порядок разрешения споров обязателен. Срок рассмотрения претензии 5 (Пять) календарных дней с даты получения претензии соответствующей стороной.</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7.6.</w:t>
      </w:r>
      <w:r w:rsidRPr="00B13145">
        <w:rPr>
          <w:rFonts w:eastAsia="Times New Roman"/>
          <w:kern w:val="0"/>
          <w:sz w:val="20"/>
          <w:szCs w:val="20"/>
          <w:lang w:eastAsia="ar-SA" w:bidi="ar-SA"/>
        </w:rPr>
        <w:t>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РФ порядке.</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7.7.</w:t>
      </w:r>
      <w:r w:rsidRPr="00B13145">
        <w:rPr>
          <w:rFonts w:eastAsia="Times New Roman"/>
          <w:kern w:val="0"/>
          <w:sz w:val="20"/>
          <w:szCs w:val="20"/>
          <w:lang w:eastAsia="ru-RU" w:bidi="ar-SA"/>
        </w:rPr>
        <w:t>Типография не несёт ответственность за достоверность предоставленной Заказчиком информации, материалов, сведений и иной информации, в утверждённом им оригинал-макете для размещения в изготавлив</w:t>
      </w:r>
      <w:r w:rsidRPr="00B13145">
        <w:rPr>
          <w:rFonts w:eastAsia="Times New Roman"/>
          <w:kern w:val="0"/>
          <w:sz w:val="20"/>
          <w:szCs w:val="20"/>
          <w:lang w:eastAsia="ru-RU" w:bidi="ar-SA"/>
        </w:rPr>
        <w:t>а</w:t>
      </w:r>
      <w:r w:rsidRPr="00B13145">
        <w:rPr>
          <w:rFonts w:eastAsia="Times New Roman"/>
          <w:kern w:val="0"/>
          <w:sz w:val="20"/>
          <w:szCs w:val="20"/>
          <w:lang w:eastAsia="ru-RU" w:bidi="ar-SA"/>
        </w:rPr>
        <w:t>емой продукции. Заказчик подтверждает, что представленный им для изготовления продукции материал (какая-либо его часть, форма, рисунки, слайды, фотографии, текст, торговые знаки, репродукции, текстовые блоки, иная исходная информация и т.п.) получены (приобретены, разработаны, созданы, используются) им доброс</w:t>
      </w:r>
      <w:r w:rsidRPr="00B13145">
        <w:rPr>
          <w:rFonts w:eastAsia="Times New Roman"/>
          <w:kern w:val="0"/>
          <w:sz w:val="20"/>
          <w:szCs w:val="20"/>
          <w:lang w:eastAsia="ru-RU" w:bidi="ar-SA"/>
        </w:rPr>
        <w:t>о</w:t>
      </w:r>
      <w:r w:rsidRPr="00B13145">
        <w:rPr>
          <w:rFonts w:eastAsia="Times New Roman"/>
          <w:kern w:val="0"/>
          <w:sz w:val="20"/>
          <w:szCs w:val="20"/>
          <w:lang w:eastAsia="ru-RU" w:bidi="ar-SA"/>
        </w:rPr>
        <w:t>вестно и легитимно (законным способом, на законном основании) без нарушения прав третьих лиц. В случае предъявления к Типографии третьими лицами каких-либо претензий по поводу неправомерности информации (сведений) с нарушением каких-либо прав третьих лиц, Типография обязана немедленно сообщить об этом З</w:t>
      </w:r>
      <w:r w:rsidRPr="00B13145">
        <w:rPr>
          <w:rFonts w:eastAsia="Times New Roman"/>
          <w:kern w:val="0"/>
          <w:sz w:val="20"/>
          <w:szCs w:val="20"/>
          <w:lang w:eastAsia="ru-RU" w:bidi="ar-SA"/>
        </w:rPr>
        <w:t>а</w:t>
      </w:r>
      <w:r w:rsidRPr="00B13145">
        <w:rPr>
          <w:rFonts w:eastAsia="Times New Roman"/>
          <w:kern w:val="0"/>
          <w:sz w:val="20"/>
          <w:szCs w:val="20"/>
          <w:lang w:eastAsia="ru-RU" w:bidi="ar-SA"/>
        </w:rPr>
        <w:t>казчику и привлечь его к разбирательству.</w:t>
      </w:r>
    </w:p>
    <w:p w:rsidR="00B13145" w:rsidRPr="00B13145" w:rsidRDefault="00B13145" w:rsidP="00B13145">
      <w:pPr>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7.8.</w:t>
      </w:r>
      <w:r w:rsidRPr="00B13145">
        <w:rPr>
          <w:rFonts w:eastAsia="Times New Roman"/>
          <w:kern w:val="0"/>
          <w:sz w:val="20"/>
          <w:szCs w:val="20"/>
          <w:lang w:eastAsia="ru-RU" w:bidi="ar-SA"/>
        </w:rPr>
        <w:t>В случае вынесения решения судом, компетентным органом государственной или муниципальной власти о взыскании с Типографии каких-либо санкций, штрафов в пользу третьих лиц, государственных и/или муниципальных органов управления, в том числе органов и лиц иных стран, по поводу неправомерности ра</w:t>
      </w:r>
      <w:r w:rsidRPr="00B13145">
        <w:rPr>
          <w:rFonts w:eastAsia="Times New Roman"/>
          <w:kern w:val="0"/>
          <w:sz w:val="20"/>
          <w:szCs w:val="20"/>
          <w:lang w:eastAsia="ru-RU" w:bidi="ar-SA"/>
        </w:rPr>
        <w:t>з</w:t>
      </w:r>
      <w:r w:rsidRPr="00B13145">
        <w:rPr>
          <w:rFonts w:eastAsia="Times New Roman"/>
          <w:kern w:val="0"/>
          <w:sz w:val="20"/>
          <w:szCs w:val="20"/>
          <w:lang w:eastAsia="ru-RU" w:bidi="ar-SA"/>
        </w:rPr>
        <w:t>мещения информации (сведений), Заказчик обязан, по требованию Типографии, возместить все понесённые последним убытки, в течение 10 (Десяти) дней с момента принятия решения о привлечении Типографии к о</w:t>
      </w:r>
      <w:r w:rsidRPr="00B13145">
        <w:rPr>
          <w:rFonts w:eastAsia="Times New Roman"/>
          <w:kern w:val="0"/>
          <w:sz w:val="20"/>
          <w:szCs w:val="20"/>
          <w:lang w:eastAsia="ru-RU" w:bidi="ar-SA"/>
        </w:rPr>
        <w:t>т</w:t>
      </w:r>
      <w:r w:rsidRPr="00B13145">
        <w:rPr>
          <w:rFonts w:eastAsia="Times New Roman"/>
          <w:kern w:val="0"/>
          <w:sz w:val="20"/>
          <w:szCs w:val="20"/>
          <w:lang w:eastAsia="ru-RU" w:bidi="ar-SA"/>
        </w:rPr>
        <w:t>ветственности.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7.9.</w:t>
      </w:r>
      <w:r w:rsidRPr="00B13145">
        <w:rPr>
          <w:rFonts w:eastAsia="Times New Roman"/>
          <w:kern w:val="0"/>
          <w:sz w:val="20"/>
          <w:szCs w:val="20"/>
          <w:lang w:eastAsia="ar-SA" w:bidi="ar-SA"/>
        </w:rPr>
        <w:t>В случае нарушения Заказчиком обязанности по оплате, предусмотренной п.3.7 договора, Заказчик обязуется уплатить Типографии неустойку, в размере 0,1% от общей суммы задолженности по договору.</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7.10.</w:t>
      </w:r>
      <w:r w:rsidRPr="00B13145">
        <w:rPr>
          <w:rFonts w:eastAsia="Times New Roman"/>
          <w:kern w:val="0"/>
          <w:sz w:val="20"/>
          <w:szCs w:val="20"/>
          <w:lang w:eastAsia="ar-SA" w:bidi="ar-SA"/>
        </w:rPr>
        <w:t>В случае неисполнения требования п. 2.2.7 договора, Заказчик обязуется уплатить Типографии штраф, в размере 250,00 рублей за каждый не возвращенный вовремя документ. Оплата производится на основание письменной претензии Типографии. Взыскание штрафа является правом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7.11.</w:t>
      </w:r>
      <w:r w:rsidRPr="00B13145">
        <w:rPr>
          <w:rFonts w:eastAsia="Times New Roman"/>
          <w:kern w:val="0"/>
          <w:sz w:val="20"/>
          <w:szCs w:val="20"/>
          <w:lang w:eastAsia="ar-SA" w:bidi="ar-SA"/>
        </w:rPr>
        <w:t>В случае неисполнения</w:t>
      </w: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 xml:space="preserve">требования </w:t>
      </w:r>
      <w:proofErr w:type="spellStart"/>
      <w:r w:rsidRPr="00B13145">
        <w:rPr>
          <w:rFonts w:eastAsia="Times New Roman"/>
          <w:kern w:val="0"/>
          <w:sz w:val="20"/>
          <w:szCs w:val="20"/>
          <w:lang w:eastAsia="ar-SA" w:bidi="ar-SA"/>
        </w:rPr>
        <w:t>абз</w:t>
      </w:r>
      <w:proofErr w:type="spellEnd"/>
      <w:r w:rsidRPr="00B13145">
        <w:rPr>
          <w:rFonts w:eastAsia="Times New Roman"/>
          <w:kern w:val="0"/>
          <w:sz w:val="20"/>
          <w:szCs w:val="20"/>
          <w:lang w:eastAsia="ar-SA" w:bidi="ar-SA"/>
        </w:rPr>
        <w:t>. 2 п. 2.2.1 договора, Типография имеет право, при изготовлении продукции, по своему усмотрению, либо не учитывать направленные Заказчиком изменения и изготовить продукцию согласно первоначально поступившему оригинал - макету либо выполнить работы по изготовлению продукции в иные удобные для Типографии сроки, отличающиеся от сроков (времени) согласованных в приложении №1,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w:t>
      </w:r>
    </w:p>
    <w:p w:rsidR="00B13145" w:rsidRPr="00B13145" w:rsidRDefault="00B13145" w:rsidP="00B13145">
      <w:pPr>
        <w:spacing w:line="240" w:lineRule="auto"/>
        <w:ind w:firstLine="709"/>
        <w:rPr>
          <w:rFonts w:eastAsia="Times New Roman"/>
          <w:b/>
          <w:kern w:val="0"/>
          <w:sz w:val="20"/>
          <w:szCs w:val="20"/>
          <w:lang w:eastAsia="ar-SA" w:bidi="ar-SA"/>
        </w:rPr>
      </w:pPr>
      <w:r w:rsidRPr="00B13145">
        <w:rPr>
          <w:rFonts w:eastAsia="Times New Roman"/>
          <w:b/>
          <w:kern w:val="0"/>
          <w:sz w:val="20"/>
          <w:szCs w:val="20"/>
          <w:lang w:eastAsia="ar-SA" w:bidi="ar-SA"/>
        </w:rPr>
        <w:t>7.12.</w:t>
      </w:r>
      <w:r w:rsidRPr="00B13145">
        <w:rPr>
          <w:rFonts w:eastAsia="Times New Roman"/>
          <w:kern w:val="0"/>
          <w:sz w:val="20"/>
          <w:szCs w:val="20"/>
          <w:lang w:eastAsia="ar-SA" w:bidi="ar-SA"/>
        </w:rPr>
        <w:t>В случае нарушения Заказчиком срока предоставления оригинал – макета, Типография имеет право перенести изготовление продукции Заказчика на иное удобное для Типографии время,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 При этом Типография освобождается от обязательства по доставке продукции и Заказчик получает изготовленный тираж путем самовывоза со склада Типографии.</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7.13.</w:t>
      </w:r>
      <w:r w:rsidRPr="00B13145">
        <w:rPr>
          <w:rFonts w:eastAsia="Times New Roman"/>
          <w:kern w:val="0"/>
          <w:sz w:val="20"/>
          <w:szCs w:val="20"/>
          <w:lang w:eastAsia="ar-SA" w:bidi="ar-SA"/>
        </w:rPr>
        <w:t>В иных случаях, Стороны несут ответственность в соответствии с требованиями действующего законодательства РФ.</w:t>
      </w:r>
    </w:p>
    <w:p w:rsidR="00B13145" w:rsidRPr="00B13145" w:rsidRDefault="00B13145"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0"/>
        <w:jc w:val="center"/>
        <w:rPr>
          <w:rFonts w:eastAsia="Times New Roman"/>
          <w:b/>
          <w:bCs/>
          <w:kern w:val="0"/>
          <w:sz w:val="20"/>
          <w:szCs w:val="20"/>
          <w:lang w:eastAsia="ar-SA" w:bidi="ar-SA"/>
        </w:rPr>
      </w:pPr>
      <w:r w:rsidRPr="00B13145">
        <w:rPr>
          <w:rFonts w:eastAsia="Times New Roman"/>
          <w:b/>
          <w:bCs/>
          <w:kern w:val="0"/>
          <w:sz w:val="20"/>
          <w:szCs w:val="20"/>
          <w:lang w:eastAsia="ar-SA" w:bidi="ar-SA"/>
        </w:rPr>
        <w:t>8. Срок действия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8.1.</w:t>
      </w:r>
      <w:r w:rsidRPr="00B13145">
        <w:rPr>
          <w:rFonts w:eastAsia="Times New Roman"/>
          <w:kern w:val="0"/>
          <w:sz w:val="20"/>
          <w:szCs w:val="20"/>
          <w:lang w:eastAsia="ar-SA" w:bidi="ar-SA"/>
        </w:rPr>
        <w:t>Настоящий договор вступает в силу с момента подписания и действует ______________ 201___ года, а в части взаиморасчетов сторон – до их полного исполнения.</w:t>
      </w:r>
    </w:p>
    <w:p w:rsidR="00B13145" w:rsidRPr="00B13145" w:rsidRDefault="00B13145" w:rsidP="00B13145">
      <w:pPr>
        <w:spacing w:line="240" w:lineRule="auto"/>
        <w:ind w:firstLine="0"/>
        <w:jc w:val="center"/>
        <w:rPr>
          <w:rFonts w:ascii="Arial" w:hAnsi="Arial" w:cs="Arial"/>
          <w:color w:val="000000"/>
          <w:kern w:val="2"/>
          <w:sz w:val="20"/>
          <w:szCs w:val="20"/>
        </w:rPr>
      </w:pPr>
    </w:p>
    <w:p w:rsidR="00B13145" w:rsidRDefault="00B13145" w:rsidP="00B13145">
      <w:pPr>
        <w:spacing w:line="240" w:lineRule="auto"/>
        <w:ind w:firstLine="0"/>
        <w:jc w:val="center"/>
        <w:rPr>
          <w:rFonts w:ascii="Arial" w:hAnsi="Arial" w:cs="Arial"/>
          <w:color w:val="000000"/>
          <w:kern w:val="2"/>
          <w:sz w:val="20"/>
          <w:szCs w:val="20"/>
        </w:rPr>
      </w:pPr>
    </w:p>
    <w:p w:rsidR="006E727C" w:rsidRDefault="006E727C" w:rsidP="00B13145">
      <w:pPr>
        <w:spacing w:line="240" w:lineRule="auto"/>
        <w:ind w:firstLine="0"/>
        <w:jc w:val="center"/>
        <w:rPr>
          <w:rFonts w:ascii="Arial" w:hAnsi="Arial" w:cs="Arial"/>
          <w:color w:val="000000"/>
          <w:kern w:val="2"/>
          <w:sz w:val="20"/>
          <w:szCs w:val="20"/>
        </w:rPr>
      </w:pPr>
    </w:p>
    <w:p w:rsidR="006E727C" w:rsidRPr="00B13145" w:rsidRDefault="006E727C" w:rsidP="00B13145">
      <w:pPr>
        <w:spacing w:line="240" w:lineRule="auto"/>
        <w:ind w:firstLine="0"/>
        <w:jc w:val="center"/>
        <w:rPr>
          <w:rFonts w:ascii="Arial" w:hAnsi="Arial" w:cs="Arial"/>
          <w:color w:val="000000"/>
          <w:kern w:val="2"/>
          <w:sz w:val="20"/>
          <w:szCs w:val="20"/>
        </w:rPr>
      </w:pPr>
    </w:p>
    <w:p w:rsidR="00B13145" w:rsidRPr="00B13145" w:rsidRDefault="00B13145" w:rsidP="00B13145">
      <w:pPr>
        <w:spacing w:line="240" w:lineRule="auto"/>
        <w:ind w:firstLine="0"/>
        <w:jc w:val="center"/>
        <w:rPr>
          <w:rFonts w:ascii="Arial" w:hAnsi="Arial" w:cs="Arial"/>
          <w:color w:val="000000"/>
          <w:kern w:val="2"/>
          <w:sz w:val="20"/>
          <w:szCs w:val="20"/>
        </w:rPr>
      </w:pPr>
    </w:p>
    <w:p w:rsidR="00B13145" w:rsidRPr="00B13145" w:rsidRDefault="00B13145" w:rsidP="00B13145">
      <w:pPr>
        <w:spacing w:line="240" w:lineRule="auto"/>
        <w:ind w:firstLine="0"/>
        <w:jc w:val="center"/>
        <w:rPr>
          <w:rFonts w:eastAsia="Times New Roman"/>
          <w:b/>
          <w:bCs/>
          <w:kern w:val="0"/>
          <w:sz w:val="20"/>
          <w:szCs w:val="20"/>
        </w:rPr>
      </w:pPr>
      <w:r w:rsidRPr="00B13145">
        <w:rPr>
          <w:rFonts w:eastAsia="Times New Roman"/>
          <w:b/>
          <w:bCs/>
          <w:kern w:val="0"/>
          <w:sz w:val="20"/>
          <w:szCs w:val="20"/>
        </w:rPr>
        <w:t>9. Прочие условия</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9.1.</w:t>
      </w:r>
      <w:r w:rsidRPr="00B13145">
        <w:rPr>
          <w:rFonts w:eastAsia="Times New Roman"/>
          <w:kern w:val="0"/>
          <w:sz w:val="20"/>
          <w:szCs w:val="20"/>
          <w:lang w:eastAsia="ar-SA" w:bidi="ar-SA"/>
        </w:rPr>
        <w:t xml:space="preserve">Стороны освобождаются от ответственности за частичное или полное неисполнение </w:t>
      </w:r>
      <w:proofErr w:type="gramStart"/>
      <w:r w:rsidRPr="00B13145">
        <w:rPr>
          <w:rFonts w:eastAsia="Times New Roman"/>
          <w:kern w:val="0"/>
          <w:sz w:val="20"/>
          <w:szCs w:val="20"/>
          <w:lang w:eastAsia="ar-SA" w:bidi="ar-SA"/>
        </w:rPr>
        <w:t>обязательств</w:t>
      </w:r>
      <w:proofErr w:type="gramEnd"/>
      <w:r w:rsidRPr="00B13145">
        <w:rPr>
          <w:rFonts w:eastAsia="Times New Roman"/>
          <w:kern w:val="0"/>
          <w:sz w:val="20"/>
          <w:szCs w:val="20"/>
          <w:lang w:eastAsia="ar-SA" w:bidi="ar-SA"/>
        </w:rPr>
        <w:t xml:space="preserve"> если это неисполнение явилось следствием обстоятельств непреодолимой силы (форс-мажор), возникших после заключения договора и если о форс-мажорных обстоятельствах заинтересованная сторона сообщила другой стороне в установленном порядке.</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9.2.</w:t>
      </w:r>
      <w:r w:rsidRPr="00B13145">
        <w:rPr>
          <w:rFonts w:eastAsia="Times New Roman"/>
          <w:kern w:val="0"/>
          <w:sz w:val="20"/>
          <w:szCs w:val="20"/>
          <w:lang w:eastAsia="ar-SA" w:bidi="ar-SA"/>
        </w:rPr>
        <w:t xml:space="preserve">При изменении наименования, местонахождения, банковских реквизитов, реорганизации или ликвидации одной из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xml:space="preserve"> последняя обязана письменно, в пятидневный срок после произошедших изменений, сообщить другой </w:t>
      </w:r>
      <w:r w:rsidRPr="00B13145">
        <w:rPr>
          <w:rFonts w:eastAsia="Times New Roman"/>
          <w:bCs/>
          <w:kern w:val="0"/>
          <w:sz w:val="20"/>
          <w:szCs w:val="20"/>
          <w:lang w:eastAsia="ar-SA" w:bidi="ar-SA"/>
        </w:rPr>
        <w:t>стороне</w:t>
      </w:r>
      <w:r w:rsidRPr="00B13145">
        <w:rPr>
          <w:rFonts w:eastAsia="Times New Roman"/>
          <w:kern w:val="0"/>
          <w:sz w:val="20"/>
          <w:szCs w:val="20"/>
          <w:lang w:eastAsia="ar-SA" w:bidi="ar-SA"/>
        </w:rPr>
        <w:t xml:space="preserve"> о данных изменениях.</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9.3.</w:t>
      </w:r>
      <w:r w:rsidRPr="00B13145">
        <w:rPr>
          <w:rFonts w:eastAsia="Times New Roman"/>
          <w:kern w:val="0"/>
          <w:sz w:val="20"/>
          <w:szCs w:val="20"/>
          <w:lang w:eastAsia="ar-SA" w:bidi="ar-SA"/>
        </w:rPr>
        <w:t>Все приложения и дополнительные соглашения к настоящему договору подписываются сторонами и являются неотъемлемой частью настоящего договора.</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9.4.</w:t>
      </w:r>
      <w:r w:rsidRPr="00B13145">
        <w:rPr>
          <w:rFonts w:eastAsia="Times New Roman"/>
          <w:kern w:val="0"/>
          <w:sz w:val="20"/>
          <w:szCs w:val="20"/>
          <w:lang w:eastAsia="ar-SA" w:bidi="ar-SA"/>
        </w:rPr>
        <w:t>Взаимоотношения сторон не урегулированные настоящим договором регулируются действующим законодательством РФ.</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9.5.</w:t>
      </w:r>
      <w:r w:rsidRPr="00B13145">
        <w:rPr>
          <w:rFonts w:eastAsia="Times New Roman"/>
          <w:kern w:val="0"/>
          <w:sz w:val="20"/>
          <w:szCs w:val="20"/>
          <w:lang w:eastAsia="ar-SA" w:bidi="ar-SA"/>
        </w:rPr>
        <w:t xml:space="preserve">Настоящий договор составлен в двух экземплярах, по одному для каждой из </w:t>
      </w:r>
      <w:r w:rsidRPr="00B13145">
        <w:rPr>
          <w:rFonts w:eastAsia="Times New Roman"/>
          <w:bCs/>
          <w:kern w:val="0"/>
          <w:sz w:val="20"/>
          <w:szCs w:val="20"/>
          <w:lang w:eastAsia="ar-SA" w:bidi="ar-SA"/>
        </w:rPr>
        <w:t>сторон</w:t>
      </w:r>
      <w:r w:rsidRPr="00B13145">
        <w:rPr>
          <w:rFonts w:eastAsia="Times New Roman"/>
          <w:kern w:val="0"/>
          <w:sz w:val="20"/>
          <w:szCs w:val="20"/>
          <w:lang w:eastAsia="ar-SA" w:bidi="ar-SA"/>
        </w:rPr>
        <w:t>, имеющих одинаковую юридическую силу.</w:t>
      </w:r>
    </w:p>
    <w:p w:rsidR="00B13145" w:rsidRPr="00B13145" w:rsidRDefault="00B13145" w:rsidP="00B13145">
      <w:pPr>
        <w:tabs>
          <w:tab w:val="left" w:pos="0"/>
          <w:tab w:val="left" w:pos="1134"/>
        </w:tabs>
        <w:suppressAutoHyphens w:val="0"/>
        <w:spacing w:line="240" w:lineRule="auto"/>
        <w:ind w:firstLine="709"/>
        <w:rPr>
          <w:rFonts w:eastAsia="Times New Roman"/>
          <w:color w:val="000000"/>
          <w:kern w:val="0"/>
          <w:sz w:val="20"/>
          <w:szCs w:val="20"/>
          <w:lang w:eastAsia="ru-RU" w:bidi="ar-SA"/>
        </w:rPr>
      </w:pPr>
      <w:r w:rsidRPr="00B13145">
        <w:rPr>
          <w:rFonts w:eastAsia="Times New Roman"/>
          <w:b/>
          <w:color w:val="000000"/>
          <w:kern w:val="0"/>
          <w:sz w:val="20"/>
          <w:szCs w:val="20"/>
          <w:lang w:eastAsia="ru-RU" w:bidi="ar-SA"/>
        </w:rPr>
        <w:t>9.6.</w:t>
      </w:r>
      <w:r w:rsidRPr="00B13145">
        <w:rPr>
          <w:rFonts w:eastAsia="Times New Roman"/>
          <w:color w:val="000000"/>
          <w:kern w:val="0"/>
          <w:sz w:val="20"/>
          <w:szCs w:val="20"/>
          <w:lang w:eastAsia="ru-RU" w:bidi="ar-SA"/>
        </w:rPr>
        <w:t>Стороны пришли к соглашению, что за документами (акты выполненных работ/услуг или УПД, накладные, акты сверки расчетов), переданными сторонами друг другу посредством факсимильной или эле</w:t>
      </w:r>
      <w:r w:rsidRPr="00B13145">
        <w:rPr>
          <w:rFonts w:eastAsia="Times New Roman"/>
          <w:color w:val="000000"/>
          <w:kern w:val="0"/>
          <w:sz w:val="20"/>
          <w:szCs w:val="20"/>
          <w:lang w:eastAsia="ru-RU" w:bidi="ar-SA"/>
        </w:rPr>
        <w:t>к</w:t>
      </w:r>
      <w:r w:rsidRPr="00B13145">
        <w:rPr>
          <w:rFonts w:eastAsia="Times New Roman"/>
          <w:color w:val="000000"/>
          <w:kern w:val="0"/>
          <w:sz w:val="20"/>
          <w:szCs w:val="20"/>
          <w:lang w:eastAsia="ru-RU" w:bidi="ar-SA"/>
        </w:rPr>
        <w:t xml:space="preserve">тронной связи, признается их юридическая сила. </w:t>
      </w:r>
      <w:r w:rsidRPr="00B13145">
        <w:rPr>
          <w:rFonts w:eastAsia="Times New Roman"/>
          <w:kern w:val="0"/>
          <w:sz w:val="20"/>
          <w:szCs w:val="20"/>
          <w:lang w:eastAsia="ru-RU" w:bidi="ar-SA"/>
        </w:rPr>
        <w:t xml:space="preserve">В отсутствие оригиналов документов, факт наличия их скан-копий и\или электронных форм, подтверждает обязательства сторон друг перед другом. </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9.7.</w:t>
      </w:r>
      <w:r w:rsidRPr="00B13145">
        <w:rPr>
          <w:rFonts w:eastAsia="Times New Roman"/>
          <w:kern w:val="0"/>
          <w:sz w:val="20"/>
          <w:szCs w:val="20"/>
          <w:lang w:eastAsia="ar-SA" w:bidi="ar-SA"/>
        </w:rPr>
        <w:t>Стороны уведомляют друг друга письменно, с использованием средств факсимильной связи, по почте или по электронной почте.</w:t>
      </w:r>
    </w:p>
    <w:p w:rsidR="00B13145" w:rsidRPr="00B13145" w:rsidRDefault="00B13145" w:rsidP="00B13145">
      <w:pPr>
        <w:spacing w:line="240" w:lineRule="auto"/>
        <w:ind w:left="312" w:firstLine="397"/>
        <w:rPr>
          <w:rFonts w:eastAsia="Times New Roman"/>
          <w:kern w:val="0"/>
          <w:sz w:val="20"/>
          <w:szCs w:val="20"/>
          <w:lang w:eastAsia="ar-SA" w:bidi="ar-SA"/>
        </w:rPr>
      </w:pPr>
      <w:r w:rsidRPr="00B13145">
        <w:rPr>
          <w:rFonts w:eastAsia="Times New Roman"/>
          <w:kern w:val="0"/>
          <w:sz w:val="20"/>
          <w:szCs w:val="20"/>
          <w:lang w:eastAsia="ar-SA" w:bidi="ar-SA"/>
        </w:rPr>
        <w:t>- Телефон/факс и электронная почта Заказчика для связи: _____________</w:t>
      </w:r>
    </w:p>
    <w:p w:rsidR="00B13145" w:rsidRPr="00B13145" w:rsidRDefault="00B13145" w:rsidP="00B13145">
      <w:pPr>
        <w:spacing w:line="240" w:lineRule="auto"/>
        <w:ind w:left="312" w:firstLine="397"/>
        <w:rPr>
          <w:rFonts w:eastAsia="Times New Roman"/>
          <w:kern w:val="0"/>
          <w:sz w:val="20"/>
          <w:szCs w:val="20"/>
          <w:lang w:eastAsia="ar-SA" w:bidi="ar-SA"/>
        </w:rPr>
      </w:pPr>
      <w:r w:rsidRPr="00B13145">
        <w:rPr>
          <w:rFonts w:eastAsia="Times New Roman"/>
          <w:kern w:val="0"/>
          <w:sz w:val="20"/>
          <w:szCs w:val="20"/>
          <w:lang w:eastAsia="ar-SA" w:bidi="ar-SA"/>
        </w:rPr>
        <w:t>- Телефон/факс и электронная почта Типографии для связи: ___________________</w:t>
      </w: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b/>
          <w:kern w:val="0"/>
          <w:sz w:val="20"/>
          <w:szCs w:val="20"/>
          <w:lang w:eastAsia="ar-SA" w:bidi="ar-SA"/>
        </w:rPr>
        <w:t>9.8.</w:t>
      </w:r>
      <w:r w:rsidRPr="00B13145">
        <w:rPr>
          <w:rFonts w:eastAsia="Times New Roman"/>
          <w:kern w:val="0"/>
          <w:sz w:val="20"/>
          <w:szCs w:val="20"/>
          <w:lang w:eastAsia="ar-SA" w:bidi="ar-SA"/>
        </w:rPr>
        <w:t>График выпуска (приложение № 1), техническое соглашение (приложение № 2), протокол согласования цены (приложение № 3),  подписываются сторонами и являются неотъемлемой частью настоящего договора.</w:t>
      </w:r>
    </w:p>
    <w:p w:rsidR="00B13145" w:rsidRPr="00B13145" w:rsidRDefault="00B13145" w:rsidP="00B13145">
      <w:pPr>
        <w:tabs>
          <w:tab w:val="left" w:pos="600"/>
          <w:tab w:val="left" w:pos="709"/>
        </w:tabs>
        <w:spacing w:line="240" w:lineRule="auto"/>
        <w:ind w:firstLine="709"/>
        <w:rPr>
          <w:rFonts w:eastAsia="Times New Roman"/>
          <w:kern w:val="0"/>
          <w:sz w:val="20"/>
          <w:szCs w:val="24"/>
          <w:lang w:eastAsia="ar-SA" w:bidi="ar-SA"/>
        </w:rPr>
      </w:pPr>
      <w:r w:rsidRPr="00B13145">
        <w:rPr>
          <w:rFonts w:eastAsia="Times New Roman"/>
          <w:b/>
          <w:kern w:val="0"/>
          <w:sz w:val="20"/>
          <w:szCs w:val="24"/>
          <w:lang w:eastAsia="ar-SA" w:bidi="ar-SA"/>
        </w:rPr>
        <w:t>9.9.</w:t>
      </w:r>
      <w:r w:rsidRPr="00B13145">
        <w:rPr>
          <w:rFonts w:eastAsia="Times New Roman"/>
          <w:kern w:val="0"/>
          <w:sz w:val="20"/>
          <w:szCs w:val="24"/>
          <w:lang w:eastAsia="ar-SA" w:bidi="ar-SA"/>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B13145" w:rsidRPr="00B13145" w:rsidRDefault="00B13145" w:rsidP="00B13145">
      <w:pPr>
        <w:tabs>
          <w:tab w:val="left" w:pos="454"/>
          <w:tab w:val="left" w:pos="709"/>
        </w:tabs>
        <w:suppressAutoHyphens w:val="0"/>
        <w:spacing w:line="240" w:lineRule="auto"/>
        <w:ind w:firstLine="709"/>
        <w:rPr>
          <w:rFonts w:eastAsia="Times New Roman"/>
          <w:kern w:val="0"/>
          <w:sz w:val="20"/>
          <w:szCs w:val="20"/>
          <w:lang w:eastAsia="ru-RU" w:bidi="ar-SA"/>
        </w:rPr>
      </w:pPr>
      <w:r w:rsidRPr="00B13145">
        <w:rPr>
          <w:rFonts w:eastAsia="Times New Roman"/>
          <w:b/>
          <w:kern w:val="0"/>
          <w:sz w:val="20"/>
          <w:szCs w:val="20"/>
          <w:lang w:eastAsia="ru-RU" w:bidi="ar-SA"/>
        </w:rPr>
        <w:t>9.10.</w:t>
      </w:r>
      <w:r w:rsidRPr="00B13145">
        <w:rPr>
          <w:rFonts w:eastAsia="Times New Roman"/>
          <w:kern w:val="0"/>
          <w:sz w:val="20"/>
          <w:szCs w:val="20"/>
          <w:lang w:eastAsia="ru-RU" w:bidi="ar-SA"/>
        </w:rPr>
        <w:t xml:space="preserve">Стороны обязуются подписывать и направлять, в течение 3 (Трех) рабочих дней со дня получения, по факсу или электронной почте, </w:t>
      </w:r>
      <w:r w:rsidRPr="00B13145">
        <w:rPr>
          <w:rFonts w:eastAsia="Times New Roman"/>
          <w:color w:val="000000"/>
          <w:kern w:val="0"/>
          <w:sz w:val="20"/>
          <w:szCs w:val="20"/>
          <w:lang w:eastAsia="ru-RU" w:bidi="ar-SA"/>
        </w:rPr>
        <w:t xml:space="preserve">акты выполненных работ/услуг, </w:t>
      </w:r>
      <w:proofErr w:type="gramStart"/>
      <w:r w:rsidRPr="00B13145">
        <w:rPr>
          <w:rFonts w:eastAsia="Times New Roman"/>
          <w:color w:val="000000"/>
          <w:kern w:val="0"/>
          <w:sz w:val="20"/>
          <w:szCs w:val="20"/>
          <w:lang w:eastAsia="ru-RU" w:bidi="ar-SA"/>
        </w:rPr>
        <w:t>счет-фактуры</w:t>
      </w:r>
      <w:proofErr w:type="gramEnd"/>
      <w:r w:rsidRPr="00B13145">
        <w:rPr>
          <w:rFonts w:eastAsia="Times New Roman"/>
          <w:color w:val="000000"/>
          <w:kern w:val="0"/>
          <w:sz w:val="20"/>
          <w:szCs w:val="20"/>
          <w:lang w:eastAsia="ru-RU" w:bidi="ar-SA"/>
        </w:rPr>
        <w:t xml:space="preserve"> или УПД, накладные, акты сверки расчетов</w:t>
      </w:r>
      <w:r w:rsidRPr="00B13145">
        <w:rPr>
          <w:rFonts w:eastAsia="Times New Roman"/>
          <w:kern w:val="0"/>
          <w:sz w:val="20"/>
          <w:szCs w:val="20"/>
          <w:lang w:eastAsia="ru-RU" w:bidi="ar-SA"/>
        </w:rPr>
        <w:t>. По истечении указанного срока и отсутствии письменных возражений со стороны контраге</w:t>
      </w:r>
      <w:r w:rsidRPr="00B13145">
        <w:rPr>
          <w:rFonts w:eastAsia="Times New Roman"/>
          <w:kern w:val="0"/>
          <w:sz w:val="20"/>
          <w:szCs w:val="20"/>
          <w:lang w:eastAsia="ru-RU" w:bidi="ar-SA"/>
        </w:rPr>
        <w:t>н</w:t>
      </w:r>
      <w:r w:rsidRPr="00B13145">
        <w:rPr>
          <w:rFonts w:eastAsia="Times New Roman"/>
          <w:kern w:val="0"/>
          <w:sz w:val="20"/>
          <w:szCs w:val="20"/>
          <w:lang w:eastAsia="ru-RU" w:bidi="ar-SA"/>
        </w:rPr>
        <w:t>та, указанные документы признаются подписанными.</w:t>
      </w: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spacing w:line="240" w:lineRule="auto"/>
        <w:ind w:firstLine="708"/>
        <w:jc w:val="center"/>
        <w:rPr>
          <w:rFonts w:eastAsia="Times New Roman"/>
          <w:b/>
          <w:bCs/>
          <w:kern w:val="0"/>
          <w:sz w:val="20"/>
          <w:szCs w:val="20"/>
          <w:lang w:eastAsia="ar-SA" w:bidi="ar-SA"/>
        </w:rPr>
      </w:pPr>
      <w:r w:rsidRPr="00B13145">
        <w:rPr>
          <w:rFonts w:eastAsia="Times New Roman"/>
          <w:b/>
          <w:bCs/>
          <w:kern w:val="0"/>
          <w:sz w:val="20"/>
          <w:szCs w:val="20"/>
          <w:lang w:eastAsia="ar-SA" w:bidi="ar-SA"/>
        </w:rPr>
        <w:t>10. Реквизиты и подписи сторон</w:t>
      </w:r>
    </w:p>
    <w:p w:rsidR="00B13145" w:rsidRPr="00B13145" w:rsidRDefault="00B13145" w:rsidP="00B13145">
      <w:pPr>
        <w:spacing w:line="240" w:lineRule="auto"/>
        <w:ind w:firstLine="708"/>
        <w:rPr>
          <w:rFonts w:eastAsia="Times New Roman"/>
          <w:b/>
          <w:bCs/>
          <w:kern w:val="0"/>
          <w:sz w:val="20"/>
          <w:szCs w:val="20"/>
          <w:lang w:eastAsia="ar-SA" w:bidi="ar-SA"/>
        </w:rPr>
      </w:pPr>
    </w:p>
    <w:p w:rsidR="003E7270" w:rsidRPr="00B13145" w:rsidRDefault="00B13145"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CE3DD9" w:rsidTr="00CE3DD9">
        <w:tc>
          <w:tcPr>
            <w:tcW w:w="4808" w:type="dxa"/>
          </w:tcPr>
          <w:p w:rsidR="00CE3DD9" w:rsidRDefault="00CE3DD9" w:rsidP="00CE3DD9">
            <w:pPr>
              <w:suppressAutoHyphens w:val="0"/>
              <w:spacing w:line="240" w:lineRule="auto"/>
              <w:ind w:firstLine="0"/>
              <w:jc w:val="left"/>
              <w:rPr>
                <w:kern w:val="0"/>
                <w:sz w:val="20"/>
                <w:szCs w:val="20"/>
                <w:lang w:eastAsia="ru-RU"/>
              </w:rPr>
            </w:pPr>
          </w:p>
          <w:p w:rsidR="00CE3DD9" w:rsidRPr="00B13145" w:rsidRDefault="00CE3DD9" w:rsidP="00CE3DD9">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CE3DD9" w:rsidRDefault="00CE3DD9" w:rsidP="00CE3DD9">
            <w:pPr>
              <w:suppressAutoHyphens w:val="0"/>
              <w:spacing w:line="240" w:lineRule="auto"/>
              <w:ind w:firstLine="0"/>
              <w:jc w:val="left"/>
              <w:rPr>
                <w:kern w:val="0"/>
                <w:sz w:val="20"/>
                <w:szCs w:val="20"/>
                <w:lang w:eastAsia="ru-RU"/>
              </w:rPr>
            </w:pPr>
          </w:p>
          <w:p w:rsidR="00CE3DD9" w:rsidRDefault="00CE3DD9" w:rsidP="00CE3DD9">
            <w:pPr>
              <w:suppressAutoHyphens w:val="0"/>
              <w:spacing w:line="240" w:lineRule="auto"/>
              <w:ind w:firstLine="0"/>
              <w:jc w:val="left"/>
              <w:rPr>
                <w:rFonts w:eastAsia="Times New Roman"/>
                <w:kern w:val="0"/>
                <w:sz w:val="20"/>
                <w:szCs w:val="20"/>
                <w:lang w:eastAsia="ar-SA" w:bidi="ar-SA"/>
              </w:rPr>
            </w:pPr>
            <w:r w:rsidRPr="00B13145">
              <w:rPr>
                <w:rFonts w:eastAsia="Times New Roman"/>
                <w:kern w:val="0"/>
                <w:sz w:val="20"/>
                <w:szCs w:val="20"/>
                <w:lang w:eastAsia="ar-SA" w:bidi="ar-SA"/>
              </w:rPr>
              <w:t>______________________________________</w:t>
            </w:r>
          </w:p>
          <w:p w:rsidR="00CE3DD9" w:rsidRDefault="00CE3DD9" w:rsidP="00CE3DD9">
            <w:pPr>
              <w:suppressAutoHyphens w:val="0"/>
              <w:spacing w:line="240" w:lineRule="auto"/>
              <w:ind w:firstLine="0"/>
              <w:jc w:val="left"/>
              <w:rPr>
                <w:kern w:val="0"/>
                <w:sz w:val="20"/>
                <w:szCs w:val="20"/>
                <w:lang w:eastAsia="ru-RU"/>
              </w:rPr>
            </w:pPr>
          </w:p>
        </w:tc>
        <w:tc>
          <w:tcPr>
            <w:tcW w:w="5380" w:type="dxa"/>
          </w:tcPr>
          <w:p w:rsidR="00CE3DD9" w:rsidRDefault="00CE3DD9" w:rsidP="00CE3DD9">
            <w:pPr>
              <w:spacing w:line="240" w:lineRule="auto"/>
              <w:ind w:firstLine="0"/>
              <w:rPr>
                <w:b/>
                <w:bCs/>
                <w:kern w:val="2"/>
                <w:sz w:val="20"/>
                <w:szCs w:val="20"/>
              </w:rPr>
            </w:pPr>
            <w:r>
              <w:rPr>
                <w:b/>
                <w:bCs/>
                <w:sz w:val="20"/>
                <w:szCs w:val="20"/>
              </w:rPr>
              <w:t>Общество с ограниченной ответственностью «Редакция газеты  «Сельская  жизнь»</w:t>
            </w:r>
          </w:p>
          <w:p w:rsidR="00CE3DD9" w:rsidRDefault="00CE3DD9" w:rsidP="00CE3DD9">
            <w:pPr>
              <w:spacing w:line="240" w:lineRule="auto"/>
              <w:ind w:firstLine="0"/>
              <w:rPr>
                <w:sz w:val="20"/>
                <w:szCs w:val="20"/>
              </w:rPr>
            </w:pPr>
            <w:r>
              <w:rPr>
                <w:sz w:val="20"/>
                <w:szCs w:val="20"/>
              </w:rPr>
              <w:t xml:space="preserve"> 352290, Краснодарский край, </w:t>
            </w:r>
          </w:p>
          <w:p w:rsidR="00CE3DD9" w:rsidRDefault="00CE3DD9" w:rsidP="00CE3DD9">
            <w:pPr>
              <w:spacing w:line="240" w:lineRule="auto"/>
              <w:ind w:firstLine="0"/>
              <w:rPr>
                <w:sz w:val="20"/>
                <w:szCs w:val="20"/>
              </w:rPr>
            </w:pPr>
            <w:r>
              <w:rPr>
                <w:sz w:val="20"/>
                <w:szCs w:val="20"/>
              </w:rPr>
              <w:t xml:space="preserve"> ст. Отрадная, ул. Первомайская,9</w:t>
            </w:r>
          </w:p>
          <w:p w:rsidR="00CE3DD9" w:rsidRDefault="00CE3DD9" w:rsidP="00CE3DD9">
            <w:pPr>
              <w:spacing w:line="240" w:lineRule="auto"/>
              <w:ind w:firstLine="0"/>
              <w:rPr>
                <w:sz w:val="20"/>
                <w:szCs w:val="20"/>
              </w:rPr>
            </w:pPr>
            <w:r>
              <w:rPr>
                <w:sz w:val="20"/>
                <w:szCs w:val="20"/>
              </w:rPr>
              <w:t xml:space="preserve"> Тел/факс: 8 (86144) 3-31-65</w:t>
            </w:r>
          </w:p>
          <w:p w:rsidR="00CE3DD9" w:rsidRDefault="00CE3DD9" w:rsidP="00CE3DD9">
            <w:pPr>
              <w:spacing w:line="240" w:lineRule="auto"/>
              <w:ind w:firstLine="0"/>
              <w:rPr>
                <w:sz w:val="20"/>
                <w:szCs w:val="20"/>
              </w:rPr>
            </w:pPr>
            <w:r>
              <w:rPr>
                <w:sz w:val="20"/>
                <w:szCs w:val="20"/>
              </w:rPr>
              <w:t xml:space="preserve">  ИНН/КПП 2372001777/237201001</w:t>
            </w:r>
          </w:p>
          <w:p w:rsidR="00CE3DD9" w:rsidRDefault="00CE3DD9" w:rsidP="00CE3DD9">
            <w:pPr>
              <w:spacing w:line="240" w:lineRule="auto"/>
              <w:ind w:firstLine="0"/>
              <w:rPr>
                <w:sz w:val="20"/>
                <w:szCs w:val="20"/>
              </w:rPr>
            </w:pPr>
            <w:r>
              <w:rPr>
                <w:sz w:val="20"/>
                <w:szCs w:val="20"/>
              </w:rPr>
              <w:t xml:space="preserve"> Р/с 40702810330000013136</w:t>
            </w:r>
          </w:p>
          <w:p w:rsidR="00CE3DD9" w:rsidRDefault="00CE3DD9" w:rsidP="00CE3DD9">
            <w:pPr>
              <w:spacing w:line="240" w:lineRule="auto"/>
              <w:ind w:firstLine="0"/>
              <w:rPr>
                <w:sz w:val="20"/>
                <w:szCs w:val="20"/>
              </w:rPr>
            </w:pPr>
            <w:r>
              <w:rPr>
                <w:sz w:val="20"/>
                <w:szCs w:val="20"/>
              </w:rPr>
              <w:t xml:space="preserve">  К/с 30101810100000000602</w:t>
            </w:r>
          </w:p>
          <w:p w:rsidR="00CE3DD9" w:rsidRDefault="00CE3DD9" w:rsidP="00CE3DD9">
            <w:pPr>
              <w:spacing w:line="240" w:lineRule="auto"/>
              <w:ind w:left="46" w:hanging="46"/>
              <w:rPr>
                <w:sz w:val="20"/>
                <w:szCs w:val="20"/>
              </w:rPr>
            </w:pPr>
            <w:r>
              <w:rPr>
                <w:sz w:val="20"/>
                <w:szCs w:val="20"/>
              </w:rPr>
              <w:t xml:space="preserve">  Краснодарское отделение № 8616 ПАО Сбербанк </w:t>
            </w:r>
          </w:p>
          <w:p w:rsidR="00CE3DD9" w:rsidRDefault="00CE3DD9" w:rsidP="00CE3DD9">
            <w:pPr>
              <w:spacing w:line="240" w:lineRule="auto"/>
              <w:ind w:left="46" w:hanging="46"/>
              <w:rPr>
                <w:sz w:val="20"/>
                <w:szCs w:val="20"/>
              </w:rPr>
            </w:pPr>
            <w:r>
              <w:rPr>
                <w:sz w:val="20"/>
                <w:szCs w:val="20"/>
              </w:rPr>
              <w:t xml:space="preserve">  г.   Краснодар</w:t>
            </w:r>
          </w:p>
          <w:p w:rsidR="00CE3DD9" w:rsidRDefault="00CE3DD9" w:rsidP="00CE3DD9">
            <w:pPr>
              <w:suppressAutoHyphens w:val="0"/>
              <w:spacing w:line="240" w:lineRule="auto"/>
              <w:ind w:firstLine="0"/>
              <w:jc w:val="left"/>
              <w:rPr>
                <w:sz w:val="20"/>
                <w:szCs w:val="20"/>
              </w:rPr>
            </w:pPr>
            <w:r>
              <w:rPr>
                <w:sz w:val="20"/>
                <w:szCs w:val="20"/>
              </w:rPr>
              <w:t xml:space="preserve">  БИК 040349602</w:t>
            </w:r>
          </w:p>
          <w:p w:rsidR="00CE3DD9" w:rsidRPr="000E3505" w:rsidRDefault="00CE3DD9" w:rsidP="00CE3DD9">
            <w:pPr>
              <w:suppressAutoHyphens w:val="0"/>
              <w:spacing w:line="240" w:lineRule="auto"/>
              <w:ind w:firstLine="0"/>
              <w:jc w:val="left"/>
              <w:rPr>
                <w:kern w:val="0"/>
                <w:sz w:val="20"/>
                <w:szCs w:val="20"/>
                <w:highlight w:val="yellow"/>
                <w:lang w:eastAsia="ru-RU"/>
              </w:rPr>
            </w:pPr>
          </w:p>
        </w:tc>
        <w:tc>
          <w:tcPr>
            <w:tcW w:w="5380" w:type="dxa"/>
          </w:tcPr>
          <w:p w:rsidR="00CE3DD9" w:rsidRDefault="00CE3DD9" w:rsidP="00CE3DD9">
            <w:pPr>
              <w:suppressAutoHyphens w:val="0"/>
              <w:spacing w:line="240" w:lineRule="auto"/>
              <w:ind w:firstLine="0"/>
              <w:jc w:val="left"/>
              <w:rPr>
                <w:kern w:val="0"/>
                <w:sz w:val="20"/>
                <w:szCs w:val="20"/>
                <w:lang w:eastAsia="ru-RU"/>
              </w:rPr>
            </w:pPr>
          </w:p>
        </w:tc>
      </w:tr>
    </w:tbl>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sidRPr="00B13145">
        <w:rPr>
          <w:rFonts w:eastAsia="Times New Roman"/>
          <w:kern w:val="0"/>
          <w:sz w:val="20"/>
          <w:szCs w:val="20"/>
          <w:lang w:eastAsia="ar-SA" w:bidi="ar-SA"/>
        </w:rPr>
        <w:t>________________________ __________</w:t>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Генеральный директор</w:t>
      </w:r>
    </w:p>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w:t>
      </w:r>
      <w:proofErr w:type="spellStart"/>
      <w:r>
        <w:rPr>
          <w:kern w:val="0"/>
          <w:sz w:val="20"/>
          <w:szCs w:val="20"/>
          <w:lang w:eastAsia="ru-RU"/>
        </w:rPr>
        <w:t>Рокотянская</w:t>
      </w:r>
      <w:proofErr w:type="spellEnd"/>
      <w:r>
        <w:rPr>
          <w:kern w:val="0"/>
          <w:sz w:val="20"/>
          <w:szCs w:val="20"/>
          <w:lang w:eastAsia="ru-RU"/>
        </w:rPr>
        <w:t xml:space="preserve"> Л. А.. </w:t>
      </w:r>
    </w:p>
    <w:p w:rsidR="00CE3DD9" w:rsidRDefault="00CE3DD9" w:rsidP="00CE3DD9">
      <w:pPr>
        <w:suppressAutoHyphens w:val="0"/>
        <w:spacing w:line="240" w:lineRule="auto"/>
        <w:ind w:left="4963" w:firstLine="709"/>
        <w:rPr>
          <w:b/>
          <w:bCs/>
          <w:kern w:val="0"/>
          <w:sz w:val="20"/>
          <w:szCs w:val="20"/>
          <w:lang w:eastAsia="ru-RU"/>
        </w:rPr>
      </w:pPr>
    </w:p>
    <w:p w:rsidR="003E7270" w:rsidRPr="007D5681" w:rsidRDefault="003E7270" w:rsidP="003E7270">
      <w:pPr>
        <w:suppressAutoHyphens w:val="0"/>
        <w:spacing w:line="240" w:lineRule="auto"/>
        <w:ind w:left="4963" w:firstLine="709"/>
        <w:rPr>
          <w:b/>
          <w:bCs/>
          <w:kern w:val="0"/>
          <w:sz w:val="20"/>
          <w:szCs w:val="20"/>
          <w:lang w:eastAsia="ru-RU"/>
        </w:rPr>
      </w:pPr>
    </w:p>
    <w:p w:rsidR="00B13145"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B13145" w:rsidRPr="00B13145" w:rsidRDefault="00B13145" w:rsidP="00B13145">
      <w:pPr>
        <w:rPr>
          <w:kern w:val="2"/>
        </w:rPr>
      </w:pPr>
    </w:p>
    <w:p w:rsidR="00B13145" w:rsidRDefault="00B13145" w:rsidP="00B13145">
      <w:pPr>
        <w:rPr>
          <w:kern w:val="2"/>
        </w:rPr>
      </w:pPr>
    </w:p>
    <w:p w:rsidR="006E727C" w:rsidRDefault="006E727C" w:rsidP="00B13145">
      <w:pPr>
        <w:rPr>
          <w:kern w:val="2"/>
        </w:rPr>
      </w:pPr>
    </w:p>
    <w:p w:rsidR="006E727C" w:rsidRDefault="006E727C" w:rsidP="00B13145">
      <w:pPr>
        <w:rPr>
          <w:kern w:val="2"/>
        </w:rPr>
      </w:pPr>
    </w:p>
    <w:p w:rsidR="006E727C" w:rsidRDefault="006E727C" w:rsidP="00B13145">
      <w:pPr>
        <w:rPr>
          <w:kern w:val="2"/>
        </w:rPr>
      </w:pPr>
    </w:p>
    <w:p w:rsidR="00CE3DD9" w:rsidRDefault="00CE3DD9" w:rsidP="00B13145">
      <w:pPr>
        <w:spacing w:line="240" w:lineRule="auto"/>
        <w:ind w:left="4820" w:firstLine="0"/>
        <w:jc w:val="right"/>
        <w:rPr>
          <w:rFonts w:eastAsia="Times New Roman"/>
          <w:b/>
          <w:bCs/>
          <w:kern w:val="0"/>
          <w:sz w:val="20"/>
          <w:szCs w:val="20"/>
          <w:lang w:eastAsia="ar-SA" w:bidi="ar-SA"/>
        </w:rPr>
      </w:pPr>
    </w:p>
    <w:p w:rsidR="00B13145" w:rsidRPr="00B13145" w:rsidRDefault="00B13145" w:rsidP="00B13145">
      <w:pPr>
        <w:spacing w:line="240" w:lineRule="auto"/>
        <w:ind w:left="4820" w:firstLine="0"/>
        <w:jc w:val="right"/>
        <w:rPr>
          <w:rFonts w:eastAsia="Times New Roman"/>
          <w:b/>
          <w:bCs/>
          <w:kern w:val="0"/>
          <w:sz w:val="20"/>
          <w:szCs w:val="20"/>
          <w:lang w:eastAsia="ar-SA" w:bidi="ar-SA"/>
        </w:rPr>
      </w:pPr>
      <w:r w:rsidRPr="00B13145">
        <w:rPr>
          <w:rFonts w:eastAsia="Times New Roman"/>
          <w:b/>
          <w:bCs/>
          <w:kern w:val="0"/>
          <w:sz w:val="20"/>
          <w:szCs w:val="20"/>
          <w:lang w:eastAsia="ar-SA" w:bidi="ar-SA"/>
        </w:rPr>
        <w:t>Приложение № 1</w:t>
      </w:r>
    </w:p>
    <w:p w:rsidR="00B13145" w:rsidRPr="00B13145" w:rsidRDefault="00B13145" w:rsidP="00B13145">
      <w:pPr>
        <w:spacing w:line="240" w:lineRule="auto"/>
        <w:ind w:firstLine="0"/>
        <w:jc w:val="right"/>
        <w:rPr>
          <w:rFonts w:eastAsia="Times New Roman"/>
          <w:bCs/>
          <w:kern w:val="0"/>
          <w:sz w:val="20"/>
          <w:szCs w:val="20"/>
          <w:lang w:eastAsia="ar-SA" w:bidi="ar-SA"/>
        </w:rPr>
      </w:pPr>
      <w:r w:rsidRPr="00B13145">
        <w:rPr>
          <w:rFonts w:eastAsia="Times New Roman"/>
          <w:b/>
          <w:kern w:val="0"/>
          <w:sz w:val="20"/>
          <w:szCs w:val="20"/>
          <w:lang w:eastAsia="ar-SA" w:bidi="ar-SA"/>
        </w:rPr>
        <w:t xml:space="preserve">                </w:t>
      </w:r>
      <w:r w:rsidRPr="00B13145">
        <w:rPr>
          <w:rFonts w:eastAsia="Times New Roman"/>
          <w:kern w:val="0"/>
          <w:sz w:val="20"/>
          <w:szCs w:val="20"/>
          <w:lang w:eastAsia="ar-SA" w:bidi="ar-SA"/>
        </w:rPr>
        <w:t xml:space="preserve">к договору </w:t>
      </w:r>
      <w:r w:rsidRPr="00B13145">
        <w:rPr>
          <w:rFonts w:eastAsia="Times New Roman"/>
          <w:bCs/>
          <w:kern w:val="0"/>
          <w:sz w:val="20"/>
          <w:szCs w:val="20"/>
          <w:lang w:eastAsia="ar-SA" w:bidi="ar-SA"/>
        </w:rPr>
        <w:t xml:space="preserve">№ __________ </w:t>
      </w:r>
    </w:p>
    <w:p w:rsidR="00B13145" w:rsidRPr="00B13145" w:rsidRDefault="00B13145" w:rsidP="00B13145">
      <w:pPr>
        <w:spacing w:line="240" w:lineRule="auto"/>
        <w:ind w:firstLine="0"/>
        <w:jc w:val="right"/>
        <w:rPr>
          <w:rFonts w:eastAsia="Times New Roman"/>
          <w:bCs/>
          <w:kern w:val="0"/>
          <w:sz w:val="20"/>
          <w:szCs w:val="20"/>
          <w:highlight w:val="yellow"/>
          <w:lang w:eastAsia="ar-SA" w:bidi="ar-SA"/>
        </w:rPr>
      </w:pPr>
      <w:r w:rsidRPr="00B13145">
        <w:rPr>
          <w:rFonts w:eastAsia="Times New Roman"/>
          <w:bCs/>
          <w:kern w:val="0"/>
          <w:sz w:val="20"/>
          <w:szCs w:val="20"/>
          <w:lang w:eastAsia="ar-SA" w:bidi="ar-SA"/>
        </w:rPr>
        <w:t xml:space="preserve">от «__» _________ </w:t>
      </w:r>
    </w:p>
    <w:p w:rsidR="00B13145" w:rsidRPr="00B13145" w:rsidRDefault="00B13145" w:rsidP="00B13145">
      <w:pPr>
        <w:spacing w:line="240" w:lineRule="auto"/>
        <w:ind w:left="4820" w:firstLine="0"/>
        <w:jc w:val="right"/>
        <w:rPr>
          <w:rFonts w:eastAsia="Times New Roman"/>
          <w:b/>
          <w:bCs/>
          <w:kern w:val="0"/>
          <w:sz w:val="20"/>
          <w:szCs w:val="20"/>
          <w:lang w:eastAsia="ar-SA" w:bidi="ar-SA"/>
        </w:rPr>
      </w:pPr>
    </w:p>
    <w:p w:rsidR="00B13145" w:rsidRPr="00B13145" w:rsidRDefault="00B13145" w:rsidP="00B13145">
      <w:pPr>
        <w:spacing w:line="240" w:lineRule="auto"/>
        <w:ind w:left="360" w:firstLine="0"/>
        <w:jc w:val="center"/>
        <w:rPr>
          <w:rFonts w:eastAsia="Times New Roman"/>
          <w:b/>
          <w:bCs/>
          <w:kern w:val="0"/>
          <w:sz w:val="20"/>
          <w:szCs w:val="20"/>
          <w:lang w:eastAsia="ar-SA" w:bidi="ar-SA"/>
        </w:rPr>
      </w:pPr>
    </w:p>
    <w:p w:rsidR="00B13145" w:rsidRPr="00B13145" w:rsidRDefault="00B13145" w:rsidP="00B13145">
      <w:pPr>
        <w:keepNext/>
        <w:tabs>
          <w:tab w:val="num" w:pos="0"/>
        </w:tabs>
        <w:spacing w:line="240" w:lineRule="auto"/>
        <w:ind w:left="360" w:firstLine="0"/>
        <w:jc w:val="center"/>
        <w:outlineLvl w:val="3"/>
        <w:rPr>
          <w:rFonts w:eastAsia="Times New Roman"/>
          <w:b/>
          <w:bCs/>
          <w:kern w:val="0"/>
          <w:sz w:val="20"/>
          <w:szCs w:val="20"/>
          <w:lang w:eastAsia="ar-SA" w:bidi="ar-SA"/>
        </w:rPr>
      </w:pPr>
      <w:r w:rsidRPr="00B13145">
        <w:rPr>
          <w:rFonts w:eastAsia="Times New Roman"/>
          <w:b/>
          <w:bCs/>
          <w:kern w:val="0"/>
          <w:sz w:val="20"/>
          <w:szCs w:val="20"/>
          <w:lang w:eastAsia="ar-SA" w:bidi="ar-SA"/>
        </w:rPr>
        <w:t>ГРАФИК ВЫПУСКА</w:t>
      </w:r>
    </w:p>
    <w:p w:rsidR="00B13145" w:rsidRPr="00B13145" w:rsidRDefault="00B13145" w:rsidP="00B13145">
      <w:pPr>
        <w:spacing w:line="240" w:lineRule="auto"/>
        <w:ind w:firstLine="0"/>
        <w:jc w:val="left"/>
        <w:rPr>
          <w:rFonts w:eastAsia="Times New Roman"/>
          <w:kern w:val="0"/>
          <w:sz w:val="20"/>
          <w:szCs w:val="20"/>
          <w:lang w:eastAsia="ar-SA" w:bidi="ar-SA"/>
        </w:rPr>
      </w:pPr>
    </w:p>
    <w:p w:rsidR="00A67CBE" w:rsidRPr="00897981" w:rsidRDefault="00A67CBE" w:rsidP="00A67CBE">
      <w:pPr>
        <w:spacing w:line="240" w:lineRule="auto"/>
        <w:ind w:firstLine="0"/>
        <w:jc w:val="left"/>
        <w:rPr>
          <w:rFonts w:eastAsia="Times New Roman"/>
          <w:bCs/>
          <w:kern w:val="0"/>
          <w:sz w:val="20"/>
          <w:szCs w:val="20"/>
          <w:lang w:eastAsia="ar-SA" w:bidi="ar-SA"/>
        </w:rPr>
      </w:pPr>
      <w:r w:rsidRPr="00585D56">
        <w:rPr>
          <w:rFonts w:eastAsia="Times New Roman"/>
          <w:bCs/>
          <w:kern w:val="0"/>
          <w:sz w:val="20"/>
          <w:szCs w:val="20"/>
          <w:lang w:eastAsia="ar-SA" w:bidi="ar-SA"/>
        </w:rPr>
        <w:t>Наименование продукции:</w:t>
      </w:r>
      <w:r w:rsidRPr="00585D56">
        <w:rPr>
          <w:rFonts w:eastAsia="Times New Roman"/>
          <w:b/>
          <w:bCs/>
          <w:kern w:val="0"/>
          <w:sz w:val="20"/>
          <w:szCs w:val="20"/>
          <w:lang w:eastAsia="ar-SA" w:bidi="ar-SA"/>
        </w:rPr>
        <w:t xml:space="preserve">                                     </w:t>
      </w:r>
      <w:r w:rsidRPr="00897981">
        <w:rPr>
          <w:rFonts w:eastAsia="Times New Roman"/>
          <w:b/>
          <w:bCs/>
          <w:kern w:val="0"/>
          <w:sz w:val="20"/>
          <w:szCs w:val="20"/>
          <w:lang w:eastAsia="ar-SA" w:bidi="ar-SA"/>
        </w:rPr>
        <w:t>газета «</w:t>
      </w:r>
      <w:r>
        <w:rPr>
          <w:rFonts w:eastAsia="Times New Roman"/>
          <w:b/>
          <w:bCs/>
          <w:kern w:val="0"/>
          <w:sz w:val="20"/>
          <w:szCs w:val="20"/>
          <w:lang w:eastAsia="ar-SA" w:bidi="ar-SA"/>
        </w:rPr>
        <w:t>Сельская жизнь</w:t>
      </w:r>
      <w:r w:rsidRPr="00897981">
        <w:rPr>
          <w:rFonts w:eastAsia="Times New Roman"/>
          <w:b/>
          <w:bCs/>
          <w:kern w:val="0"/>
          <w:sz w:val="20"/>
          <w:szCs w:val="20"/>
          <w:lang w:eastAsia="ar-SA" w:bidi="ar-SA"/>
        </w:rPr>
        <w:t>»</w:t>
      </w:r>
    </w:p>
    <w:tbl>
      <w:tblPr>
        <w:tblW w:w="0" w:type="auto"/>
        <w:tblLayout w:type="fixed"/>
        <w:tblLook w:val="0000" w:firstRow="0" w:lastRow="0" w:firstColumn="0" w:lastColumn="0" w:noHBand="0" w:noVBand="0"/>
      </w:tblPr>
      <w:tblGrid>
        <w:gridCol w:w="3528"/>
        <w:gridCol w:w="3960"/>
      </w:tblGrid>
      <w:tr w:rsidR="00A67CBE" w:rsidRPr="00897981" w:rsidTr="00CE3DD9">
        <w:trPr>
          <w:trHeight w:val="2667"/>
        </w:trPr>
        <w:tc>
          <w:tcPr>
            <w:tcW w:w="3528" w:type="dxa"/>
            <w:shd w:val="clear" w:color="auto" w:fill="auto"/>
          </w:tcPr>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Общий тираж</w:t>
            </w:r>
          </w:p>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Объем</w:t>
            </w:r>
          </w:p>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Формат</w:t>
            </w:r>
          </w:p>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Бумага</w:t>
            </w:r>
          </w:p>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Красочность</w:t>
            </w:r>
          </w:p>
          <w:p w:rsidR="00A67CBE" w:rsidRPr="00897981"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Периодичность</w:t>
            </w:r>
          </w:p>
          <w:p w:rsidR="00A67CBE" w:rsidRPr="00897981" w:rsidRDefault="00A67CBE" w:rsidP="00CE3DD9">
            <w:pPr>
              <w:spacing w:line="240" w:lineRule="auto"/>
              <w:ind w:firstLine="540"/>
              <w:jc w:val="left"/>
              <w:rPr>
                <w:rFonts w:eastAsia="Times New Roman"/>
                <w:kern w:val="0"/>
                <w:sz w:val="20"/>
                <w:szCs w:val="20"/>
                <w:lang w:eastAsia="ar-SA" w:bidi="ar-SA"/>
              </w:rPr>
            </w:pPr>
          </w:p>
          <w:p w:rsidR="00A67CBE" w:rsidRDefault="00A67CBE" w:rsidP="00CE3DD9">
            <w:pPr>
              <w:spacing w:line="240" w:lineRule="auto"/>
              <w:ind w:firstLine="0"/>
              <w:jc w:val="left"/>
              <w:rPr>
                <w:rFonts w:eastAsia="Times New Roman"/>
                <w:kern w:val="0"/>
                <w:sz w:val="20"/>
                <w:szCs w:val="20"/>
                <w:lang w:eastAsia="ar-SA" w:bidi="ar-SA"/>
              </w:rPr>
            </w:pPr>
            <w:r w:rsidRPr="00897981">
              <w:rPr>
                <w:rFonts w:eastAsia="Times New Roman"/>
                <w:kern w:val="0"/>
                <w:sz w:val="20"/>
                <w:szCs w:val="20"/>
                <w:lang w:eastAsia="ar-SA" w:bidi="ar-SA"/>
              </w:rPr>
              <w:t>Вид печати</w:t>
            </w:r>
          </w:p>
          <w:p w:rsidR="00A67CBE" w:rsidRDefault="00A67CBE" w:rsidP="00CE3DD9">
            <w:pPr>
              <w:spacing w:line="240" w:lineRule="auto"/>
              <w:ind w:firstLine="0"/>
              <w:jc w:val="left"/>
              <w:rPr>
                <w:rFonts w:eastAsia="Times New Roman"/>
                <w:kern w:val="0"/>
                <w:sz w:val="20"/>
                <w:szCs w:val="20"/>
                <w:lang w:eastAsia="ar-SA" w:bidi="ar-SA"/>
              </w:rPr>
            </w:pPr>
          </w:p>
          <w:p w:rsidR="00A67CBE" w:rsidRPr="00897981" w:rsidRDefault="00A67CBE" w:rsidP="00CE3DD9">
            <w:pPr>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 xml:space="preserve">Вид упаковки                                                                       </w:t>
            </w:r>
          </w:p>
        </w:tc>
        <w:tc>
          <w:tcPr>
            <w:tcW w:w="3960" w:type="dxa"/>
            <w:shd w:val="clear" w:color="auto" w:fill="auto"/>
          </w:tcPr>
          <w:p w:rsidR="00A67CBE" w:rsidRPr="00897981" w:rsidRDefault="00A67CBE" w:rsidP="00CE3DD9">
            <w:pPr>
              <w:spacing w:line="240" w:lineRule="auto"/>
              <w:ind w:firstLine="0"/>
              <w:jc w:val="left"/>
              <w:rPr>
                <w:rFonts w:eastAsia="Times New Roman"/>
                <w:bCs/>
                <w:kern w:val="0"/>
                <w:sz w:val="20"/>
                <w:szCs w:val="20"/>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884 475</w:t>
            </w:r>
            <w:r w:rsidRPr="00897981">
              <w:rPr>
                <w:rFonts w:eastAsia="Times New Roman"/>
                <w:bCs/>
                <w:kern w:val="0"/>
                <w:sz w:val="20"/>
                <w:szCs w:val="20"/>
                <w:lang w:eastAsia="ar-SA" w:bidi="ar-SA"/>
              </w:rPr>
              <w:t xml:space="preserve"> экземпляров</w:t>
            </w:r>
          </w:p>
          <w:p w:rsidR="00A67CBE" w:rsidRPr="00897981" w:rsidRDefault="00A67CBE" w:rsidP="00CE3DD9">
            <w:pPr>
              <w:spacing w:line="240" w:lineRule="auto"/>
              <w:ind w:firstLine="0"/>
              <w:jc w:val="center"/>
              <w:rPr>
                <w:rFonts w:eastAsia="Times New Roman"/>
                <w:bCs/>
                <w:kern w:val="0"/>
                <w:sz w:val="20"/>
                <w:szCs w:val="20"/>
                <w:lang w:eastAsia="ar-SA" w:bidi="ar-SA"/>
              </w:rPr>
            </w:pPr>
          </w:p>
          <w:p w:rsidR="00A67CBE" w:rsidRPr="00DE2F07" w:rsidRDefault="00A67CBE" w:rsidP="00CE3DD9">
            <w:pPr>
              <w:spacing w:line="240" w:lineRule="auto"/>
              <w:ind w:firstLine="0"/>
              <w:jc w:val="center"/>
              <w:rPr>
                <w:rFonts w:eastAsia="Times New Roman"/>
                <w:bCs/>
                <w:kern w:val="0"/>
                <w:sz w:val="20"/>
                <w:szCs w:val="20"/>
                <w:lang w:eastAsia="ar-SA" w:bidi="ar-SA"/>
              </w:rPr>
            </w:pPr>
            <w:r w:rsidRPr="00DE2F07">
              <w:rPr>
                <w:rFonts w:eastAsia="Times New Roman"/>
                <w:bCs/>
                <w:kern w:val="0"/>
                <w:sz w:val="20"/>
                <w:szCs w:val="20"/>
                <w:lang w:eastAsia="ar-SA" w:bidi="ar-SA"/>
              </w:rPr>
              <w:t>4/8/12/16/</w:t>
            </w:r>
            <w:r>
              <w:rPr>
                <w:rFonts w:eastAsia="Times New Roman"/>
                <w:bCs/>
                <w:kern w:val="0"/>
                <w:sz w:val="20"/>
                <w:szCs w:val="20"/>
                <w:lang w:eastAsia="ar-SA" w:bidi="ar-SA"/>
              </w:rPr>
              <w:t xml:space="preserve"> </w:t>
            </w:r>
            <w:r w:rsidRPr="00DE2F07">
              <w:rPr>
                <w:rFonts w:eastAsia="Times New Roman"/>
                <w:bCs/>
                <w:kern w:val="0"/>
                <w:sz w:val="20"/>
                <w:szCs w:val="20"/>
                <w:lang w:eastAsia="ar-SA" w:bidi="ar-SA"/>
              </w:rPr>
              <w:t>24</w:t>
            </w:r>
            <w:r>
              <w:rPr>
                <w:rFonts w:eastAsia="Times New Roman"/>
                <w:bCs/>
                <w:kern w:val="0"/>
                <w:sz w:val="20"/>
                <w:szCs w:val="20"/>
                <w:lang w:eastAsia="ar-SA" w:bidi="ar-SA"/>
              </w:rPr>
              <w:t>/32/36</w:t>
            </w:r>
            <w:r w:rsidRPr="00DE2F07">
              <w:rPr>
                <w:rFonts w:eastAsia="Times New Roman"/>
                <w:bCs/>
                <w:kern w:val="0"/>
                <w:sz w:val="20"/>
                <w:szCs w:val="20"/>
                <w:lang w:eastAsia="ar-SA" w:bidi="ar-SA"/>
              </w:rPr>
              <w:t xml:space="preserve"> полос</w:t>
            </w:r>
          </w:p>
          <w:p w:rsidR="00A67CBE" w:rsidRPr="00897981" w:rsidRDefault="00A67CBE" w:rsidP="00CE3DD9">
            <w:pPr>
              <w:spacing w:line="240" w:lineRule="auto"/>
              <w:ind w:firstLine="0"/>
              <w:jc w:val="center"/>
              <w:rPr>
                <w:rFonts w:eastAsia="Times New Roman"/>
                <w:bCs/>
                <w:kern w:val="0"/>
                <w:sz w:val="20"/>
                <w:szCs w:val="20"/>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А3</w:t>
            </w:r>
          </w:p>
          <w:p w:rsidR="00A67CBE" w:rsidRPr="00897981" w:rsidRDefault="00A67CBE" w:rsidP="00CE3DD9">
            <w:pPr>
              <w:spacing w:line="240" w:lineRule="auto"/>
              <w:ind w:firstLine="0"/>
              <w:jc w:val="center"/>
              <w:rPr>
                <w:rFonts w:eastAsia="Times New Roman"/>
                <w:bCs/>
                <w:kern w:val="0"/>
                <w:sz w:val="20"/>
                <w:szCs w:val="20"/>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г</w:t>
            </w:r>
            <w:r w:rsidRPr="00897981">
              <w:rPr>
                <w:rFonts w:eastAsia="Times New Roman"/>
                <w:bCs/>
                <w:kern w:val="0"/>
                <w:sz w:val="20"/>
                <w:szCs w:val="20"/>
                <w:lang w:eastAsia="ar-SA" w:bidi="ar-SA"/>
              </w:rPr>
              <w:t>азетная</w:t>
            </w:r>
          </w:p>
          <w:p w:rsidR="00A67CBE" w:rsidRPr="00897981" w:rsidRDefault="00A67CBE" w:rsidP="00CE3DD9">
            <w:pPr>
              <w:spacing w:line="240" w:lineRule="auto"/>
              <w:ind w:firstLine="0"/>
              <w:jc w:val="center"/>
              <w:rPr>
                <w:rFonts w:eastAsia="Times New Roman"/>
                <w:bCs/>
                <w:kern w:val="0"/>
                <w:sz w:val="20"/>
                <w:szCs w:val="20"/>
                <w:highlight w:val="green"/>
                <w:lang w:eastAsia="ar-SA" w:bidi="ar-SA"/>
              </w:rPr>
            </w:pPr>
          </w:p>
          <w:p w:rsidR="00A67CBE" w:rsidRPr="00DC4EC7" w:rsidRDefault="00A67CBE" w:rsidP="00CE3DD9">
            <w:pPr>
              <w:spacing w:line="240" w:lineRule="auto"/>
              <w:ind w:firstLine="0"/>
              <w:jc w:val="center"/>
              <w:rPr>
                <w:rFonts w:eastAsia="Times New Roman"/>
                <w:bCs/>
                <w:color w:val="000000" w:themeColor="text1"/>
                <w:kern w:val="0"/>
                <w:sz w:val="20"/>
                <w:szCs w:val="20"/>
                <w:lang w:eastAsia="ar-SA" w:bidi="ar-SA"/>
              </w:rPr>
            </w:pPr>
            <w:r w:rsidRPr="00DC4EC7">
              <w:rPr>
                <w:rFonts w:eastAsia="Times New Roman"/>
                <w:bCs/>
                <w:color w:val="000000" w:themeColor="text1"/>
                <w:kern w:val="0"/>
                <w:sz w:val="20"/>
                <w:szCs w:val="20"/>
                <w:lang w:eastAsia="ar-SA" w:bidi="ar-SA"/>
              </w:rPr>
              <w:t xml:space="preserve"> 4+1, 4+2</w:t>
            </w:r>
            <w:r>
              <w:rPr>
                <w:rFonts w:eastAsia="Times New Roman"/>
                <w:bCs/>
                <w:color w:val="000000" w:themeColor="text1"/>
                <w:kern w:val="0"/>
                <w:sz w:val="20"/>
                <w:szCs w:val="20"/>
                <w:lang w:eastAsia="ar-SA" w:bidi="ar-SA"/>
              </w:rPr>
              <w:t>,4+4,1+1</w:t>
            </w:r>
          </w:p>
          <w:p w:rsidR="00A67CBE" w:rsidRPr="00897981" w:rsidRDefault="00A67CBE" w:rsidP="00CE3DD9">
            <w:pPr>
              <w:spacing w:line="240" w:lineRule="auto"/>
              <w:ind w:firstLine="0"/>
              <w:jc w:val="center"/>
              <w:rPr>
                <w:rFonts w:eastAsia="Times New Roman"/>
                <w:bCs/>
                <w:kern w:val="0"/>
                <w:sz w:val="20"/>
                <w:szCs w:val="20"/>
                <w:highlight w:val="green"/>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три</w:t>
            </w:r>
            <w:r w:rsidRPr="00897981">
              <w:rPr>
                <w:rFonts w:eastAsia="Times New Roman"/>
                <w:bCs/>
                <w:kern w:val="0"/>
                <w:sz w:val="20"/>
                <w:szCs w:val="20"/>
                <w:lang w:eastAsia="ar-SA" w:bidi="ar-SA"/>
              </w:rPr>
              <w:t xml:space="preserve"> раз</w:t>
            </w:r>
            <w:r>
              <w:rPr>
                <w:rFonts w:eastAsia="Times New Roman"/>
                <w:bCs/>
                <w:kern w:val="0"/>
                <w:sz w:val="20"/>
                <w:szCs w:val="20"/>
                <w:lang w:eastAsia="ar-SA" w:bidi="ar-SA"/>
              </w:rPr>
              <w:t>а</w:t>
            </w:r>
            <w:r w:rsidRPr="00897981">
              <w:rPr>
                <w:rFonts w:eastAsia="Times New Roman"/>
                <w:bCs/>
                <w:kern w:val="0"/>
                <w:sz w:val="20"/>
                <w:szCs w:val="20"/>
                <w:lang w:eastAsia="ar-SA" w:bidi="ar-SA"/>
              </w:rPr>
              <w:t xml:space="preserve"> в неделю</w:t>
            </w:r>
          </w:p>
          <w:p w:rsidR="00A67CBE" w:rsidRPr="00897981" w:rsidRDefault="00A67CBE" w:rsidP="00CE3DD9">
            <w:pPr>
              <w:spacing w:line="240" w:lineRule="auto"/>
              <w:ind w:firstLine="0"/>
              <w:jc w:val="center"/>
              <w:rPr>
                <w:rFonts w:eastAsia="Times New Roman"/>
                <w:bCs/>
                <w:kern w:val="0"/>
                <w:sz w:val="20"/>
                <w:szCs w:val="20"/>
                <w:lang w:eastAsia="ar-SA" w:bidi="ar-SA"/>
              </w:rPr>
            </w:pPr>
          </w:p>
          <w:p w:rsidR="00A67CBE" w:rsidRDefault="00A67CBE" w:rsidP="00CE3DD9">
            <w:pPr>
              <w:spacing w:line="240" w:lineRule="auto"/>
              <w:ind w:firstLine="0"/>
              <w:jc w:val="center"/>
              <w:rPr>
                <w:rFonts w:eastAsia="Times New Roman"/>
                <w:bCs/>
                <w:kern w:val="0"/>
                <w:sz w:val="20"/>
                <w:szCs w:val="20"/>
                <w:lang w:eastAsia="ar-SA" w:bidi="ar-SA"/>
              </w:rPr>
            </w:pPr>
            <w:r w:rsidRPr="00897981">
              <w:rPr>
                <w:rFonts w:eastAsia="Times New Roman"/>
                <w:bCs/>
                <w:kern w:val="0"/>
                <w:sz w:val="20"/>
                <w:szCs w:val="20"/>
                <w:lang w:eastAsia="ar-SA" w:bidi="ar-SA"/>
              </w:rPr>
              <w:t>офсетная</w:t>
            </w:r>
          </w:p>
          <w:p w:rsidR="00A67CBE" w:rsidRPr="00897981" w:rsidRDefault="00A67CBE" w:rsidP="00CE3DD9">
            <w:pPr>
              <w:spacing w:line="240" w:lineRule="auto"/>
              <w:ind w:firstLine="0"/>
              <w:rPr>
                <w:rFonts w:eastAsia="Times New Roman"/>
                <w:bCs/>
                <w:kern w:val="0"/>
                <w:sz w:val="20"/>
                <w:szCs w:val="20"/>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r>
              <w:rPr>
                <w:rFonts w:eastAsia="Times New Roman"/>
                <w:bCs/>
                <w:kern w:val="0"/>
                <w:sz w:val="20"/>
                <w:szCs w:val="20"/>
                <w:lang w:eastAsia="ar-SA" w:bidi="ar-SA"/>
              </w:rPr>
              <w:t>пачка</w:t>
            </w:r>
          </w:p>
          <w:p w:rsidR="00A67CBE" w:rsidRPr="00897981" w:rsidRDefault="00A67CBE" w:rsidP="00CE3DD9">
            <w:pPr>
              <w:spacing w:line="240" w:lineRule="auto"/>
              <w:ind w:firstLine="0"/>
              <w:jc w:val="center"/>
              <w:rPr>
                <w:rFonts w:eastAsia="Times New Roman"/>
                <w:bCs/>
                <w:kern w:val="0"/>
                <w:sz w:val="20"/>
                <w:szCs w:val="20"/>
                <w:lang w:eastAsia="ar-SA" w:bidi="ar-SA"/>
              </w:rPr>
            </w:pPr>
          </w:p>
          <w:p w:rsidR="00A67CBE" w:rsidRPr="00897981" w:rsidRDefault="00A67CBE" w:rsidP="00CE3DD9">
            <w:pPr>
              <w:spacing w:line="240" w:lineRule="auto"/>
              <w:ind w:firstLine="0"/>
              <w:jc w:val="center"/>
              <w:rPr>
                <w:rFonts w:eastAsia="Times New Roman"/>
                <w:bCs/>
                <w:kern w:val="0"/>
                <w:sz w:val="20"/>
                <w:szCs w:val="20"/>
                <w:lang w:eastAsia="ar-SA" w:bidi="ar-SA"/>
              </w:rPr>
            </w:pPr>
          </w:p>
        </w:tc>
      </w:tr>
    </w:tbl>
    <w:p w:rsidR="00A67CBE" w:rsidRPr="00585D56" w:rsidRDefault="00A67CBE" w:rsidP="00A67CBE">
      <w:pPr>
        <w:spacing w:line="240" w:lineRule="auto"/>
        <w:ind w:firstLine="0"/>
        <w:rPr>
          <w:rFonts w:eastAsia="Times New Roman"/>
          <w:kern w:val="0"/>
          <w:sz w:val="20"/>
          <w:szCs w:val="20"/>
          <w:lang w:eastAsia="ar-SA" w:bidi="ar-SA"/>
        </w:rPr>
      </w:pPr>
    </w:p>
    <w:tbl>
      <w:tblPr>
        <w:tblW w:w="7489" w:type="dxa"/>
        <w:tblInd w:w="-10" w:type="dxa"/>
        <w:tblLayout w:type="fixed"/>
        <w:tblLook w:val="0000" w:firstRow="0" w:lastRow="0" w:firstColumn="0" w:lastColumn="0" w:noHBand="0" w:noVBand="0"/>
      </w:tblPr>
      <w:tblGrid>
        <w:gridCol w:w="2240"/>
        <w:gridCol w:w="2463"/>
        <w:gridCol w:w="2786"/>
      </w:tblGrid>
      <w:tr w:rsidR="00A67CBE" w:rsidRPr="00634365" w:rsidTr="00CE3DD9">
        <w:trPr>
          <w:trHeight w:val="548"/>
        </w:trPr>
        <w:tc>
          <w:tcPr>
            <w:tcW w:w="2240" w:type="dxa"/>
            <w:tcBorders>
              <w:top w:val="single" w:sz="4" w:space="0" w:color="000000"/>
              <w:left w:val="single" w:sz="4" w:space="0" w:color="000000"/>
              <w:bottom w:val="single" w:sz="4" w:space="0" w:color="000000"/>
            </w:tcBorders>
            <w:shd w:val="clear" w:color="auto" w:fill="auto"/>
          </w:tcPr>
          <w:p w:rsidR="00A67CBE" w:rsidRPr="008A793E" w:rsidRDefault="00A67CBE" w:rsidP="00CE3DD9">
            <w:pPr>
              <w:snapToGrid w:val="0"/>
              <w:spacing w:line="240" w:lineRule="auto"/>
              <w:ind w:firstLine="0"/>
              <w:jc w:val="center"/>
              <w:rPr>
                <w:rFonts w:eastAsia="Times New Roman"/>
                <w:b/>
                <w:bCs/>
                <w:kern w:val="0"/>
                <w:sz w:val="20"/>
                <w:szCs w:val="20"/>
                <w:lang w:eastAsia="ar-SA" w:bidi="ar-SA"/>
              </w:rPr>
            </w:pPr>
            <w:r w:rsidRPr="008A793E">
              <w:rPr>
                <w:rFonts w:eastAsia="Times New Roman"/>
                <w:b/>
                <w:bCs/>
                <w:kern w:val="0"/>
                <w:sz w:val="20"/>
                <w:szCs w:val="20"/>
                <w:lang w:eastAsia="ar-SA" w:bidi="ar-SA"/>
              </w:rPr>
              <w:t>День передачи</w:t>
            </w:r>
          </w:p>
        </w:tc>
        <w:tc>
          <w:tcPr>
            <w:tcW w:w="2463" w:type="dxa"/>
            <w:tcBorders>
              <w:top w:val="single" w:sz="4" w:space="0" w:color="000000"/>
              <w:left w:val="single" w:sz="4" w:space="0" w:color="000000"/>
              <w:bottom w:val="single" w:sz="4" w:space="0" w:color="000000"/>
              <w:right w:val="single" w:sz="4" w:space="0" w:color="auto"/>
            </w:tcBorders>
            <w:shd w:val="clear" w:color="auto" w:fill="auto"/>
          </w:tcPr>
          <w:p w:rsidR="00A67CBE" w:rsidRPr="004001A5" w:rsidRDefault="00A67CBE" w:rsidP="00CE3DD9">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Сдача</w:t>
            </w:r>
          </w:p>
          <w:p w:rsidR="00A67CBE" w:rsidRPr="004001A5" w:rsidRDefault="00A67CBE" w:rsidP="00CE3DD9">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оригинал - макета</w:t>
            </w:r>
          </w:p>
        </w:tc>
        <w:tc>
          <w:tcPr>
            <w:tcW w:w="2786" w:type="dxa"/>
            <w:tcBorders>
              <w:top w:val="single" w:sz="4" w:space="0" w:color="auto"/>
              <w:left w:val="single" w:sz="4" w:space="0" w:color="auto"/>
              <w:bottom w:val="single" w:sz="4" w:space="0" w:color="000000"/>
              <w:right w:val="single" w:sz="4" w:space="0" w:color="auto"/>
            </w:tcBorders>
            <w:shd w:val="clear" w:color="auto" w:fill="auto"/>
          </w:tcPr>
          <w:p w:rsidR="00A67CBE" w:rsidRPr="004001A5" w:rsidRDefault="00A67CBE" w:rsidP="00CE3DD9">
            <w:pPr>
              <w:snapToGrid w:val="0"/>
              <w:spacing w:line="240" w:lineRule="auto"/>
              <w:ind w:firstLine="0"/>
              <w:jc w:val="center"/>
              <w:rPr>
                <w:rFonts w:eastAsia="Times New Roman"/>
                <w:b/>
                <w:bCs/>
                <w:kern w:val="0"/>
                <w:sz w:val="20"/>
                <w:szCs w:val="20"/>
                <w:lang w:eastAsia="ar-SA" w:bidi="ar-SA"/>
              </w:rPr>
            </w:pPr>
            <w:r w:rsidRPr="004001A5">
              <w:rPr>
                <w:rFonts w:eastAsia="Times New Roman"/>
                <w:b/>
                <w:bCs/>
                <w:kern w:val="0"/>
                <w:sz w:val="20"/>
                <w:szCs w:val="20"/>
                <w:lang w:eastAsia="ar-SA" w:bidi="ar-SA"/>
              </w:rPr>
              <w:t>Выдача тиража</w:t>
            </w:r>
          </w:p>
        </w:tc>
      </w:tr>
      <w:tr w:rsidR="00A67CBE" w:rsidRPr="00634365" w:rsidTr="00CE3DD9">
        <w:tc>
          <w:tcPr>
            <w:tcW w:w="2240" w:type="dxa"/>
            <w:tcBorders>
              <w:top w:val="single" w:sz="4" w:space="0" w:color="000000"/>
              <w:left w:val="single" w:sz="4" w:space="0" w:color="000000"/>
              <w:bottom w:val="single" w:sz="4" w:space="0" w:color="000000"/>
            </w:tcBorders>
            <w:shd w:val="clear" w:color="auto" w:fill="auto"/>
            <w:vAlign w:val="center"/>
          </w:tcPr>
          <w:p w:rsidR="00A67CBE" w:rsidRPr="004001A5" w:rsidRDefault="00A67CBE" w:rsidP="00CE3DD9">
            <w:pPr>
              <w:snapToGrid w:val="0"/>
              <w:spacing w:line="240" w:lineRule="auto"/>
              <w:ind w:firstLine="0"/>
              <w:jc w:val="left"/>
              <w:rPr>
                <w:rFonts w:eastAsia="Times New Roman"/>
                <w:kern w:val="0"/>
                <w:sz w:val="20"/>
                <w:szCs w:val="20"/>
                <w:highlight w:val="green"/>
                <w:lang w:eastAsia="ar-SA" w:bidi="ar-SA"/>
              </w:rPr>
            </w:pPr>
            <w:r>
              <w:rPr>
                <w:rFonts w:eastAsia="Times New Roman"/>
                <w:kern w:val="0"/>
                <w:sz w:val="20"/>
                <w:szCs w:val="20"/>
                <w:lang w:eastAsia="ar-SA" w:bidi="ar-SA"/>
              </w:rPr>
              <w:t>Понедельник</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000000"/>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Pr="004001A5">
              <w:rPr>
                <w:rFonts w:eastAsia="Times New Roman"/>
                <w:kern w:val="0"/>
                <w:sz w:val="20"/>
                <w:szCs w:val="20"/>
                <w:lang w:eastAsia="ar-SA" w:bidi="ar-SA"/>
              </w:rPr>
              <w:t>:00</w:t>
            </w:r>
          </w:p>
        </w:tc>
      </w:tr>
      <w:tr w:rsidR="00A67CBE" w:rsidRPr="00634365" w:rsidTr="00CE3DD9">
        <w:tc>
          <w:tcPr>
            <w:tcW w:w="2240" w:type="dxa"/>
            <w:tcBorders>
              <w:top w:val="single" w:sz="4" w:space="0" w:color="000000"/>
              <w:left w:val="single" w:sz="4" w:space="0" w:color="000000"/>
              <w:bottom w:val="single" w:sz="4" w:space="0" w:color="000000"/>
            </w:tcBorders>
            <w:shd w:val="clear" w:color="auto" w:fill="auto"/>
            <w:vAlign w:val="center"/>
          </w:tcPr>
          <w:p w:rsidR="00A67CBE" w:rsidRPr="004001A5" w:rsidRDefault="00A67CBE" w:rsidP="00CE3DD9">
            <w:pPr>
              <w:snapToGrid w:val="0"/>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Среда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000000"/>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Pr="004001A5">
              <w:rPr>
                <w:rFonts w:eastAsia="Times New Roman"/>
                <w:kern w:val="0"/>
                <w:sz w:val="20"/>
                <w:szCs w:val="20"/>
                <w:lang w:eastAsia="ar-SA" w:bidi="ar-SA"/>
              </w:rPr>
              <w:t>:00</w:t>
            </w:r>
          </w:p>
        </w:tc>
      </w:tr>
      <w:tr w:rsidR="00A67CBE" w:rsidRPr="00634365" w:rsidTr="00CE3DD9">
        <w:tc>
          <w:tcPr>
            <w:tcW w:w="2240" w:type="dxa"/>
            <w:tcBorders>
              <w:top w:val="single" w:sz="4" w:space="0" w:color="000000"/>
              <w:left w:val="single" w:sz="4" w:space="0" w:color="000000"/>
              <w:bottom w:val="single" w:sz="4" w:space="0" w:color="000000"/>
            </w:tcBorders>
            <w:shd w:val="clear" w:color="auto" w:fill="auto"/>
            <w:vAlign w:val="center"/>
          </w:tcPr>
          <w:p w:rsidR="00A67CBE" w:rsidRPr="004001A5" w:rsidRDefault="00A67CBE" w:rsidP="00CE3DD9">
            <w:pPr>
              <w:snapToGrid w:val="0"/>
              <w:spacing w:line="240" w:lineRule="auto"/>
              <w:ind w:firstLine="0"/>
              <w:jc w:val="left"/>
              <w:rPr>
                <w:rFonts w:eastAsia="Times New Roman"/>
                <w:kern w:val="0"/>
                <w:sz w:val="20"/>
                <w:szCs w:val="20"/>
                <w:lang w:eastAsia="ar-SA" w:bidi="ar-SA"/>
              </w:rPr>
            </w:pPr>
            <w:r>
              <w:rPr>
                <w:rFonts w:eastAsia="Times New Roman"/>
                <w:kern w:val="0"/>
                <w:sz w:val="20"/>
                <w:szCs w:val="20"/>
                <w:lang w:eastAsia="ar-SA" w:bidi="ar-SA"/>
              </w:rPr>
              <w:t>Пятница</w:t>
            </w:r>
          </w:p>
        </w:tc>
        <w:tc>
          <w:tcPr>
            <w:tcW w:w="2463" w:type="dxa"/>
            <w:tcBorders>
              <w:top w:val="single" w:sz="4" w:space="0" w:color="000000"/>
              <w:left w:val="single" w:sz="4" w:space="0" w:color="000000"/>
              <w:bottom w:val="single" w:sz="4" w:space="0" w:color="000000"/>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sidRPr="004001A5">
              <w:rPr>
                <w:rFonts w:eastAsia="Times New Roman"/>
                <w:kern w:val="0"/>
                <w:sz w:val="20"/>
                <w:szCs w:val="20"/>
                <w:lang w:eastAsia="ar-SA" w:bidi="ar-SA"/>
              </w:rPr>
              <w:t>14:30</w:t>
            </w:r>
          </w:p>
        </w:tc>
        <w:tc>
          <w:tcPr>
            <w:tcW w:w="2786" w:type="dxa"/>
            <w:tcBorders>
              <w:top w:val="single" w:sz="4" w:space="0" w:color="000000"/>
              <w:left w:val="single" w:sz="4" w:space="0" w:color="auto"/>
              <w:bottom w:val="single" w:sz="4" w:space="0" w:color="auto"/>
              <w:right w:val="single" w:sz="4" w:space="0" w:color="auto"/>
            </w:tcBorders>
            <w:shd w:val="clear" w:color="auto" w:fill="auto"/>
            <w:vAlign w:val="center"/>
          </w:tcPr>
          <w:p w:rsidR="00A67CBE" w:rsidRPr="004001A5" w:rsidRDefault="00A67CBE" w:rsidP="00CE3DD9">
            <w:pPr>
              <w:snapToGrid w:val="0"/>
              <w:spacing w:line="240" w:lineRule="auto"/>
              <w:ind w:firstLine="0"/>
              <w:jc w:val="center"/>
              <w:rPr>
                <w:rFonts w:eastAsia="Times New Roman"/>
                <w:kern w:val="0"/>
                <w:sz w:val="20"/>
                <w:szCs w:val="20"/>
                <w:highlight w:val="green"/>
                <w:lang w:eastAsia="ar-SA" w:bidi="ar-SA"/>
              </w:rPr>
            </w:pPr>
            <w:r>
              <w:rPr>
                <w:rFonts w:eastAsia="Times New Roman"/>
                <w:kern w:val="0"/>
                <w:sz w:val="20"/>
                <w:szCs w:val="20"/>
                <w:lang w:eastAsia="ar-SA" w:bidi="ar-SA"/>
              </w:rPr>
              <w:t>20</w:t>
            </w:r>
            <w:r w:rsidRPr="004001A5">
              <w:rPr>
                <w:rFonts w:eastAsia="Times New Roman"/>
                <w:kern w:val="0"/>
                <w:sz w:val="20"/>
                <w:szCs w:val="20"/>
                <w:lang w:eastAsia="ar-SA" w:bidi="ar-SA"/>
              </w:rPr>
              <w:t>:00</w:t>
            </w:r>
          </w:p>
        </w:tc>
      </w:tr>
    </w:tbl>
    <w:p w:rsidR="00A67CBE" w:rsidRDefault="00A67CBE" w:rsidP="00B13145">
      <w:pPr>
        <w:spacing w:line="240" w:lineRule="auto"/>
        <w:ind w:firstLine="709"/>
        <w:rPr>
          <w:rFonts w:eastAsia="Times New Roman"/>
          <w:kern w:val="0"/>
          <w:sz w:val="20"/>
          <w:szCs w:val="20"/>
          <w:lang w:eastAsia="ar-SA" w:bidi="ar-SA"/>
        </w:rPr>
      </w:pPr>
    </w:p>
    <w:p w:rsidR="00B13145" w:rsidRPr="00B13145" w:rsidRDefault="00B13145" w:rsidP="00B13145">
      <w:pPr>
        <w:spacing w:line="240" w:lineRule="auto"/>
        <w:ind w:firstLine="709"/>
        <w:rPr>
          <w:rFonts w:eastAsia="Times New Roman"/>
          <w:kern w:val="0"/>
          <w:sz w:val="20"/>
          <w:szCs w:val="20"/>
          <w:lang w:eastAsia="ar-SA" w:bidi="ar-SA"/>
        </w:rPr>
      </w:pPr>
      <w:r w:rsidRPr="00B13145">
        <w:rPr>
          <w:rFonts w:eastAsia="Times New Roman"/>
          <w:kern w:val="0"/>
          <w:sz w:val="20"/>
          <w:szCs w:val="20"/>
          <w:lang w:eastAsia="ar-SA" w:bidi="ar-SA"/>
        </w:rPr>
        <w:t>Полной сдачей оригинал – макета считается время сдачи последней полосы.</w:t>
      </w:r>
    </w:p>
    <w:p w:rsidR="00B13145" w:rsidRPr="00B13145" w:rsidRDefault="00B13145" w:rsidP="00B13145">
      <w:pPr>
        <w:spacing w:line="240" w:lineRule="auto"/>
        <w:ind w:firstLine="709"/>
        <w:rPr>
          <w:rFonts w:eastAsia="Times New Roman"/>
          <w:bCs/>
          <w:kern w:val="0"/>
          <w:sz w:val="20"/>
          <w:szCs w:val="20"/>
          <w:lang w:eastAsia="ar-SA" w:bidi="ar-SA"/>
        </w:rPr>
      </w:pPr>
      <w:r w:rsidRPr="00B13145">
        <w:rPr>
          <w:rFonts w:eastAsia="Times New Roman"/>
          <w:bCs/>
          <w:kern w:val="0"/>
          <w:sz w:val="20"/>
          <w:szCs w:val="20"/>
          <w:lang w:eastAsia="ar-SA" w:bidi="ar-SA"/>
        </w:rPr>
        <w:t>В случае нарушения выполнения графика одной из сторон, виновная сторона обеспечивает доставку тиража своими силами и за свой счет.</w:t>
      </w:r>
    </w:p>
    <w:p w:rsidR="00B13145" w:rsidRPr="00B13145" w:rsidRDefault="00B13145" w:rsidP="00B13145">
      <w:pPr>
        <w:spacing w:line="240" w:lineRule="auto"/>
        <w:ind w:firstLine="0"/>
        <w:rPr>
          <w:rFonts w:eastAsia="Times New Roman"/>
          <w:b/>
          <w:bCs/>
          <w:kern w:val="0"/>
          <w:sz w:val="20"/>
          <w:szCs w:val="20"/>
          <w:lang w:eastAsia="ar-SA" w:bidi="ar-SA"/>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CE3DD9" w:rsidTr="00CE3DD9">
        <w:tc>
          <w:tcPr>
            <w:tcW w:w="4808" w:type="dxa"/>
          </w:tcPr>
          <w:p w:rsidR="00CE3DD9" w:rsidRDefault="00CE3DD9" w:rsidP="00CE3DD9">
            <w:pPr>
              <w:suppressAutoHyphens w:val="0"/>
              <w:spacing w:line="240" w:lineRule="auto"/>
              <w:ind w:firstLine="0"/>
              <w:jc w:val="left"/>
              <w:rPr>
                <w:kern w:val="0"/>
                <w:sz w:val="20"/>
                <w:szCs w:val="20"/>
                <w:lang w:eastAsia="ru-RU"/>
              </w:rPr>
            </w:pPr>
          </w:p>
          <w:p w:rsidR="00CE3DD9" w:rsidRPr="00B13145" w:rsidRDefault="00CE3DD9" w:rsidP="00CE3DD9">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CE3DD9" w:rsidRDefault="00CE3DD9" w:rsidP="00CE3DD9">
            <w:pPr>
              <w:suppressAutoHyphens w:val="0"/>
              <w:spacing w:line="240" w:lineRule="auto"/>
              <w:ind w:firstLine="0"/>
              <w:jc w:val="left"/>
              <w:rPr>
                <w:kern w:val="0"/>
                <w:sz w:val="20"/>
                <w:szCs w:val="20"/>
                <w:lang w:eastAsia="ru-RU"/>
              </w:rPr>
            </w:pPr>
          </w:p>
          <w:p w:rsidR="00CE3DD9" w:rsidRDefault="00CE3DD9" w:rsidP="00CE3DD9">
            <w:pPr>
              <w:suppressAutoHyphens w:val="0"/>
              <w:spacing w:line="240" w:lineRule="auto"/>
              <w:ind w:firstLine="0"/>
              <w:jc w:val="left"/>
              <w:rPr>
                <w:rFonts w:eastAsia="Times New Roman"/>
                <w:kern w:val="0"/>
                <w:sz w:val="20"/>
                <w:szCs w:val="20"/>
                <w:lang w:eastAsia="ar-SA" w:bidi="ar-SA"/>
              </w:rPr>
            </w:pPr>
            <w:r w:rsidRPr="00B13145">
              <w:rPr>
                <w:rFonts w:eastAsia="Times New Roman"/>
                <w:kern w:val="0"/>
                <w:sz w:val="20"/>
                <w:szCs w:val="20"/>
                <w:lang w:eastAsia="ar-SA" w:bidi="ar-SA"/>
              </w:rPr>
              <w:t>______________________________________</w:t>
            </w:r>
          </w:p>
          <w:p w:rsidR="00CE3DD9" w:rsidRDefault="00CE3DD9" w:rsidP="00CE3DD9">
            <w:pPr>
              <w:suppressAutoHyphens w:val="0"/>
              <w:spacing w:line="240" w:lineRule="auto"/>
              <w:ind w:firstLine="0"/>
              <w:jc w:val="left"/>
              <w:rPr>
                <w:kern w:val="0"/>
                <w:sz w:val="20"/>
                <w:szCs w:val="20"/>
                <w:lang w:eastAsia="ru-RU"/>
              </w:rPr>
            </w:pPr>
          </w:p>
        </w:tc>
        <w:tc>
          <w:tcPr>
            <w:tcW w:w="5380" w:type="dxa"/>
          </w:tcPr>
          <w:p w:rsidR="00CE3DD9" w:rsidRDefault="00CE3DD9" w:rsidP="00CE3DD9">
            <w:pPr>
              <w:spacing w:line="240" w:lineRule="auto"/>
              <w:ind w:firstLine="0"/>
              <w:rPr>
                <w:b/>
                <w:bCs/>
                <w:kern w:val="2"/>
                <w:sz w:val="20"/>
                <w:szCs w:val="20"/>
              </w:rPr>
            </w:pPr>
            <w:r>
              <w:rPr>
                <w:b/>
                <w:bCs/>
                <w:sz w:val="20"/>
                <w:szCs w:val="20"/>
              </w:rPr>
              <w:t>Общество с ограниченной ответственностью «Редакция газеты  «Сельская  жизнь»</w:t>
            </w:r>
          </w:p>
          <w:p w:rsidR="00CE3DD9" w:rsidRDefault="00CE3DD9" w:rsidP="00CE3DD9">
            <w:pPr>
              <w:spacing w:line="240" w:lineRule="auto"/>
              <w:ind w:firstLine="0"/>
              <w:rPr>
                <w:sz w:val="20"/>
                <w:szCs w:val="20"/>
              </w:rPr>
            </w:pPr>
            <w:r>
              <w:rPr>
                <w:sz w:val="20"/>
                <w:szCs w:val="20"/>
              </w:rPr>
              <w:t xml:space="preserve"> 352290, Краснодарский край, </w:t>
            </w:r>
          </w:p>
          <w:p w:rsidR="00CE3DD9" w:rsidRDefault="00CE3DD9" w:rsidP="00CE3DD9">
            <w:pPr>
              <w:spacing w:line="240" w:lineRule="auto"/>
              <w:ind w:firstLine="0"/>
              <w:rPr>
                <w:sz w:val="20"/>
                <w:szCs w:val="20"/>
              </w:rPr>
            </w:pPr>
            <w:r>
              <w:rPr>
                <w:sz w:val="20"/>
                <w:szCs w:val="20"/>
              </w:rPr>
              <w:t xml:space="preserve"> ст. Отрадная, ул. Первомайская,9</w:t>
            </w:r>
          </w:p>
          <w:p w:rsidR="00CE3DD9" w:rsidRDefault="00CE3DD9" w:rsidP="00CE3DD9">
            <w:pPr>
              <w:spacing w:line="240" w:lineRule="auto"/>
              <w:ind w:firstLine="0"/>
              <w:rPr>
                <w:sz w:val="20"/>
                <w:szCs w:val="20"/>
              </w:rPr>
            </w:pPr>
            <w:r>
              <w:rPr>
                <w:sz w:val="20"/>
                <w:szCs w:val="20"/>
              </w:rPr>
              <w:t xml:space="preserve"> Тел/факс: 8 (86144) 3-31-65</w:t>
            </w:r>
          </w:p>
          <w:p w:rsidR="00CE3DD9" w:rsidRDefault="00CE3DD9" w:rsidP="00CE3DD9">
            <w:pPr>
              <w:spacing w:line="240" w:lineRule="auto"/>
              <w:ind w:firstLine="0"/>
              <w:rPr>
                <w:sz w:val="20"/>
                <w:szCs w:val="20"/>
              </w:rPr>
            </w:pPr>
            <w:r>
              <w:rPr>
                <w:sz w:val="20"/>
                <w:szCs w:val="20"/>
              </w:rPr>
              <w:t xml:space="preserve">  ИНН/КПП 2372001777/237201001</w:t>
            </w:r>
          </w:p>
          <w:p w:rsidR="00CE3DD9" w:rsidRDefault="00CE3DD9" w:rsidP="00CE3DD9">
            <w:pPr>
              <w:spacing w:line="240" w:lineRule="auto"/>
              <w:ind w:firstLine="0"/>
              <w:rPr>
                <w:sz w:val="20"/>
                <w:szCs w:val="20"/>
              </w:rPr>
            </w:pPr>
            <w:r>
              <w:rPr>
                <w:sz w:val="20"/>
                <w:szCs w:val="20"/>
              </w:rPr>
              <w:t xml:space="preserve"> Р/с 40702810330000013136</w:t>
            </w:r>
          </w:p>
          <w:p w:rsidR="00CE3DD9" w:rsidRDefault="00CE3DD9" w:rsidP="00CE3DD9">
            <w:pPr>
              <w:spacing w:line="240" w:lineRule="auto"/>
              <w:ind w:firstLine="0"/>
              <w:rPr>
                <w:sz w:val="20"/>
                <w:szCs w:val="20"/>
              </w:rPr>
            </w:pPr>
            <w:r>
              <w:rPr>
                <w:sz w:val="20"/>
                <w:szCs w:val="20"/>
              </w:rPr>
              <w:t xml:space="preserve">  К/с 30101810100000000602</w:t>
            </w:r>
          </w:p>
          <w:p w:rsidR="00CE3DD9" w:rsidRDefault="00CE3DD9" w:rsidP="00CE3DD9">
            <w:pPr>
              <w:spacing w:line="240" w:lineRule="auto"/>
              <w:ind w:left="46" w:hanging="46"/>
              <w:rPr>
                <w:sz w:val="20"/>
                <w:szCs w:val="20"/>
              </w:rPr>
            </w:pPr>
            <w:r>
              <w:rPr>
                <w:sz w:val="20"/>
                <w:szCs w:val="20"/>
              </w:rPr>
              <w:t xml:space="preserve">  Краснодарское отделение № 8616 ПАО Сбербанк </w:t>
            </w:r>
          </w:p>
          <w:p w:rsidR="00CE3DD9" w:rsidRDefault="00CE3DD9" w:rsidP="00CE3DD9">
            <w:pPr>
              <w:spacing w:line="240" w:lineRule="auto"/>
              <w:ind w:left="46" w:hanging="46"/>
              <w:rPr>
                <w:sz w:val="20"/>
                <w:szCs w:val="20"/>
              </w:rPr>
            </w:pPr>
            <w:r>
              <w:rPr>
                <w:sz w:val="20"/>
                <w:szCs w:val="20"/>
              </w:rPr>
              <w:t xml:space="preserve">  г.   Краснодар</w:t>
            </w:r>
          </w:p>
          <w:p w:rsidR="00CE3DD9" w:rsidRDefault="00CE3DD9" w:rsidP="00CE3DD9">
            <w:pPr>
              <w:suppressAutoHyphens w:val="0"/>
              <w:spacing w:line="240" w:lineRule="auto"/>
              <w:ind w:firstLine="0"/>
              <w:jc w:val="left"/>
              <w:rPr>
                <w:sz w:val="20"/>
                <w:szCs w:val="20"/>
              </w:rPr>
            </w:pPr>
            <w:r>
              <w:rPr>
                <w:sz w:val="20"/>
                <w:szCs w:val="20"/>
              </w:rPr>
              <w:t xml:space="preserve">  БИК 040349602</w:t>
            </w:r>
          </w:p>
          <w:p w:rsidR="00CE3DD9" w:rsidRPr="000E3505" w:rsidRDefault="00CE3DD9" w:rsidP="00CE3DD9">
            <w:pPr>
              <w:suppressAutoHyphens w:val="0"/>
              <w:spacing w:line="240" w:lineRule="auto"/>
              <w:ind w:firstLine="0"/>
              <w:jc w:val="left"/>
              <w:rPr>
                <w:kern w:val="0"/>
                <w:sz w:val="20"/>
                <w:szCs w:val="20"/>
                <w:highlight w:val="yellow"/>
                <w:lang w:eastAsia="ru-RU"/>
              </w:rPr>
            </w:pPr>
          </w:p>
        </w:tc>
        <w:tc>
          <w:tcPr>
            <w:tcW w:w="5380" w:type="dxa"/>
          </w:tcPr>
          <w:p w:rsidR="00CE3DD9" w:rsidRDefault="00CE3DD9" w:rsidP="00CE3DD9">
            <w:pPr>
              <w:suppressAutoHyphens w:val="0"/>
              <w:spacing w:line="240" w:lineRule="auto"/>
              <w:ind w:firstLine="0"/>
              <w:jc w:val="left"/>
              <w:rPr>
                <w:kern w:val="0"/>
                <w:sz w:val="20"/>
                <w:szCs w:val="20"/>
                <w:lang w:eastAsia="ru-RU"/>
              </w:rPr>
            </w:pPr>
          </w:p>
        </w:tc>
      </w:tr>
    </w:tbl>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sidRPr="00B13145">
        <w:rPr>
          <w:rFonts w:eastAsia="Times New Roman"/>
          <w:kern w:val="0"/>
          <w:sz w:val="20"/>
          <w:szCs w:val="20"/>
          <w:lang w:eastAsia="ar-SA" w:bidi="ar-SA"/>
        </w:rPr>
        <w:t>________________________ __________</w:t>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Генеральный директор</w:t>
      </w:r>
    </w:p>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w:t>
      </w:r>
      <w:proofErr w:type="spellStart"/>
      <w:r>
        <w:rPr>
          <w:kern w:val="0"/>
          <w:sz w:val="20"/>
          <w:szCs w:val="20"/>
          <w:lang w:eastAsia="ru-RU"/>
        </w:rPr>
        <w:t>Рокотянская</w:t>
      </w:r>
      <w:proofErr w:type="spellEnd"/>
      <w:r>
        <w:rPr>
          <w:kern w:val="0"/>
          <w:sz w:val="20"/>
          <w:szCs w:val="20"/>
          <w:lang w:eastAsia="ru-RU"/>
        </w:rPr>
        <w:t xml:space="preserve"> Л. А.. </w:t>
      </w:r>
    </w:p>
    <w:p w:rsidR="00CE3DD9" w:rsidRDefault="00CE3DD9" w:rsidP="00CE3DD9">
      <w:pPr>
        <w:suppressAutoHyphens w:val="0"/>
        <w:spacing w:line="240" w:lineRule="auto"/>
        <w:ind w:left="4963" w:firstLine="709"/>
        <w:rPr>
          <w:b/>
          <w:bCs/>
          <w:kern w:val="0"/>
          <w:sz w:val="20"/>
          <w:szCs w:val="20"/>
          <w:lang w:eastAsia="ru-RU"/>
        </w:rPr>
      </w:pPr>
    </w:p>
    <w:p w:rsidR="00CE3DD9" w:rsidRPr="007D5681" w:rsidRDefault="00CE3DD9" w:rsidP="00CE3DD9">
      <w:pPr>
        <w:suppressAutoHyphens w:val="0"/>
        <w:spacing w:line="240" w:lineRule="auto"/>
        <w:ind w:left="4963" w:firstLine="709"/>
        <w:rPr>
          <w:b/>
          <w:bCs/>
          <w:kern w:val="0"/>
          <w:sz w:val="20"/>
          <w:szCs w:val="20"/>
          <w:lang w:eastAsia="ru-RU"/>
        </w:rPr>
      </w:pPr>
    </w:p>
    <w:p w:rsidR="00CE3DD9" w:rsidRPr="00B13145" w:rsidRDefault="00CE3DD9" w:rsidP="00CE3DD9">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CE3DD9" w:rsidRPr="00B13145" w:rsidRDefault="00CE3DD9" w:rsidP="00CE3DD9">
      <w:pPr>
        <w:rPr>
          <w:kern w:val="2"/>
        </w:rPr>
      </w:pPr>
    </w:p>
    <w:p w:rsidR="00B13145" w:rsidRPr="00B13145" w:rsidRDefault="00B13145" w:rsidP="00B13145">
      <w:pPr>
        <w:spacing w:line="240" w:lineRule="auto"/>
        <w:ind w:firstLine="0"/>
        <w:rPr>
          <w:rFonts w:eastAsia="Times New Roman"/>
          <w:kern w:val="0"/>
          <w:sz w:val="20"/>
          <w:szCs w:val="20"/>
          <w:lang w:eastAsia="ar-SA" w:bidi="ar-SA"/>
        </w:rPr>
      </w:pPr>
    </w:p>
    <w:p w:rsidR="00B13145" w:rsidRPr="00B13145" w:rsidRDefault="00B13145" w:rsidP="00B13145">
      <w:pPr>
        <w:tabs>
          <w:tab w:val="left" w:pos="567"/>
        </w:tabs>
        <w:spacing w:line="240" w:lineRule="auto"/>
        <w:ind w:firstLine="0"/>
        <w:jc w:val="left"/>
        <w:rPr>
          <w:rFonts w:eastAsia="Calibri"/>
          <w:b/>
          <w:kern w:val="0"/>
          <w:sz w:val="20"/>
          <w:szCs w:val="20"/>
          <w:lang w:eastAsia="ar-SA" w:bidi="ar-SA"/>
        </w:rPr>
      </w:pPr>
    </w:p>
    <w:p w:rsidR="00B13145" w:rsidRPr="00B13145" w:rsidRDefault="00B13145" w:rsidP="00B13145">
      <w:pPr>
        <w:tabs>
          <w:tab w:val="left" w:pos="567"/>
        </w:tabs>
        <w:spacing w:line="240" w:lineRule="auto"/>
        <w:ind w:firstLine="0"/>
        <w:jc w:val="left"/>
        <w:rPr>
          <w:rFonts w:eastAsia="Calibri"/>
          <w:b/>
          <w:kern w:val="0"/>
          <w:sz w:val="20"/>
          <w:szCs w:val="20"/>
          <w:lang w:eastAsia="ar-SA" w:bidi="ar-SA"/>
        </w:rPr>
      </w:pPr>
    </w:p>
    <w:p w:rsidR="00B13145" w:rsidRPr="00B13145" w:rsidRDefault="00B13145" w:rsidP="00B13145">
      <w:pPr>
        <w:rPr>
          <w:kern w:val="2"/>
        </w:rPr>
      </w:pPr>
    </w:p>
    <w:p w:rsidR="00A41130" w:rsidRPr="00882448" w:rsidRDefault="00A41130" w:rsidP="00A41130">
      <w:pPr>
        <w:tabs>
          <w:tab w:val="left" w:pos="567"/>
        </w:tabs>
        <w:spacing w:line="240" w:lineRule="auto"/>
        <w:ind w:firstLine="0"/>
        <w:jc w:val="right"/>
        <w:rPr>
          <w:rFonts w:eastAsia="Calibri"/>
          <w:b/>
          <w:kern w:val="0"/>
          <w:sz w:val="20"/>
          <w:szCs w:val="20"/>
          <w:lang w:eastAsia="ar-SA" w:bidi="ar-SA"/>
        </w:rPr>
      </w:pPr>
      <w:r w:rsidRPr="00882448">
        <w:rPr>
          <w:rFonts w:eastAsia="Calibri"/>
          <w:b/>
          <w:kern w:val="0"/>
          <w:sz w:val="20"/>
          <w:szCs w:val="20"/>
          <w:lang w:eastAsia="ar-SA" w:bidi="ar-SA"/>
        </w:rPr>
        <w:t>Приложение № 2</w:t>
      </w:r>
    </w:p>
    <w:p w:rsidR="00A41130" w:rsidRPr="00882448" w:rsidRDefault="00A41130" w:rsidP="00A41130">
      <w:pPr>
        <w:tabs>
          <w:tab w:val="left" w:pos="567"/>
        </w:tabs>
        <w:spacing w:line="240" w:lineRule="auto"/>
        <w:ind w:firstLine="0"/>
        <w:jc w:val="right"/>
        <w:rPr>
          <w:rFonts w:eastAsia="Times New Roman"/>
          <w:bCs/>
          <w:kern w:val="0"/>
          <w:sz w:val="20"/>
          <w:szCs w:val="20"/>
          <w:lang w:eastAsia="ar-SA" w:bidi="ar-SA"/>
        </w:rPr>
      </w:pPr>
      <w:r w:rsidRPr="00882448">
        <w:rPr>
          <w:rFonts w:eastAsia="Times New Roman"/>
          <w:kern w:val="0"/>
          <w:sz w:val="20"/>
          <w:szCs w:val="20"/>
          <w:lang w:eastAsia="ar-SA" w:bidi="ar-SA"/>
        </w:rPr>
        <w:t>к договору</w:t>
      </w:r>
      <w:r w:rsidRPr="00882448">
        <w:rPr>
          <w:rFonts w:eastAsia="Calibri"/>
          <w:b/>
          <w:kern w:val="0"/>
          <w:sz w:val="20"/>
          <w:szCs w:val="20"/>
          <w:lang w:eastAsia="ar-SA" w:bidi="ar-SA"/>
        </w:rPr>
        <w:t xml:space="preserve"> </w:t>
      </w:r>
      <w:r w:rsidRPr="00882448">
        <w:rPr>
          <w:rFonts w:eastAsia="Times New Roman"/>
          <w:bCs/>
          <w:kern w:val="0"/>
          <w:sz w:val="20"/>
          <w:szCs w:val="20"/>
          <w:lang w:eastAsia="ar-SA" w:bidi="ar-SA"/>
        </w:rPr>
        <w:t xml:space="preserve">№ ________ </w:t>
      </w:r>
    </w:p>
    <w:p w:rsidR="00A41130" w:rsidRPr="00882448" w:rsidRDefault="00A41130" w:rsidP="00A41130">
      <w:pPr>
        <w:tabs>
          <w:tab w:val="left" w:pos="567"/>
        </w:tabs>
        <w:spacing w:line="240" w:lineRule="auto"/>
        <w:ind w:firstLine="0"/>
        <w:jc w:val="right"/>
        <w:rPr>
          <w:rFonts w:eastAsia="Calibri"/>
          <w:b/>
          <w:kern w:val="0"/>
          <w:sz w:val="20"/>
          <w:szCs w:val="20"/>
          <w:lang w:eastAsia="ar-SA" w:bidi="ar-SA"/>
        </w:rPr>
      </w:pPr>
      <w:r w:rsidRPr="00882448">
        <w:rPr>
          <w:rFonts w:eastAsia="Times New Roman"/>
          <w:bCs/>
          <w:kern w:val="0"/>
          <w:sz w:val="20"/>
          <w:szCs w:val="20"/>
          <w:lang w:eastAsia="ar-SA" w:bidi="ar-SA"/>
        </w:rPr>
        <w:t xml:space="preserve">от «____» _________ </w:t>
      </w:r>
    </w:p>
    <w:p w:rsidR="00A41130" w:rsidRPr="00882448" w:rsidRDefault="00A41130" w:rsidP="00A41130">
      <w:pPr>
        <w:spacing w:line="240" w:lineRule="auto"/>
        <w:ind w:firstLine="0"/>
        <w:rPr>
          <w:rFonts w:eastAsia="Times New Roman"/>
          <w:bCs/>
          <w:kern w:val="0"/>
          <w:sz w:val="20"/>
          <w:szCs w:val="20"/>
          <w:lang w:eastAsia="ar-SA" w:bidi="ar-SA"/>
        </w:rPr>
      </w:pPr>
    </w:p>
    <w:p w:rsidR="00A41130" w:rsidRPr="00882448" w:rsidRDefault="00A41130" w:rsidP="00A41130">
      <w:pPr>
        <w:tabs>
          <w:tab w:val="left" w:pos="567"/>
        </w:tabs>
        <w:spacing w:line="240" w:lineRule="auto"/>
        <w:ind w:firstLine="0"/>
        <w:jc w:val="center"/>
        <w:rPr>
          <w:rFonts w:eastAsia="Calibri"/>
          <w:b/>
          <w:kern w:val="0"/>
          <w:sz w:val="20"/>
          <w:szCs w:val="20"/>
          <w:lang w:eastAsia="ar-SA" w:bidi="ar-SA"/>
        </w:rPr>
      </w:pPr>
      <w:r w:rsidRPr="00882448">
        <w:rPr>
          <w:rFonts w:eastAsia="Calibri"/>
          <w:b/>
          <w:kern w:val="0"/>
          <w:sz w:val="20"/>
          <w:szCs w:val="20"/>
          <w:lang w:eastAsia="ar-SA" w:bidi="ar-SA"/>
        </w:rPr>
        <w:t>ТЕХНИЧЕСКОЕ СОГЛАШЕНИЕ</w:t>
      </w:r>
    </w:p>
    <w:p w:rsidR="00882448" w:rsidRPr="00585D56" w:rsidRDefault="00882448" w:rsidP="00882448">
      <w:pPr>
        <w:spacing w:line="240" w:lineRule="auto"/>
        <w:ind w:firstLine="0"/>
        <w:jc w:val="left"/>
        <w:rPr>
          <w:rFonts w:eastAsia="Times New Roman"/>
          <w:kern w:val="0"/>
          <w:sz w:val="20"/>
          <w:szCs w:val="20"/>
          <w:lang w:eastAsia="ar-SA" w:bidi="ar-SA"/>
        </w:rPr>
      </w:pPr>
    </w:p>
    <w:p w:rsidR="00882448" w:rsidRDefault="00882448" w:rsidP="00882448">
      <w:pPr>
        <w:keepNext/>
        <w:numPr>
          <w:ilvl w:val="1"/>
          <w:numId w:val="1"/>
        </w:numPr>
        <w:spacing w:line="240" w:lineRule="auto"/>
        <w:jc w:val="center"/>
        <w:outlineLvl w:val="1"/>
        <w:rPr>
          <w:rFonts w:eastAsia="Times New Roman"/>
          <w:b/>
          <w:bCs/>
          <w:kern w:val="0"/>
          <w:sz w:val="20"/>
          <w:szCs w:val="20"/>
          <w:lang w:eastAsia="ar-SA" w:bidi="ar-SA"/>
        </w:rPr>
      </w:pPr>
      <w:r w:rsidRPr="00585D56">
        <w:rPr>
          <w:rFonts w:eastAsia="Times New Roman"/>
          <w:b/>
          <w:bCs/>
          <w:kern w:val="0"/>
          <w:sz w:val="20"/>
          <w:szCs w:val="20"/>
          <w:lang w:eastAsia="ar-SA" w:bidi="ar-SA"/>
        </w:rPr>
        <w:t>Требования к электронным материалам</w:t>
      </w:r>
    </w:p>
    <w:p w:rsidR="007C1CE9" w:rsidRPr="00585D56" w:rsidRDefault="007C1CE9" w:rsidP="00882448">
      <w:pPr>
        <w:keepNext/>
        <w:numPr>
          <w:ilvl w:val="1"/>
          <w:numId w:val="1"/>
        </w:numPr>
        <w:spacing w:line="240" w:lineRule="auto"/>
        <w:jc w:val="center"/>
        <w:outlineLvl w:val="1"/>
        <w:rPr>
          <w:rFonts w:eastAsia="Times New Roman"/>
          <w:b/>
          <w:bCs/>
          <w:kern w:val="0"/>
          <w:sz w:val="20"/>
          <w:szCs w:val="20"/>
          <w:lang w:eastAsia="ar-SA" w:bidi="ar-SA"/>
        </w:rPr>
      </w:pPr>
    </w:p>
    <w:p w:rsidR="00882448" w:rsidRPr="00585D56" w:rsidRDefault="00882448" w:rsidP="00882448">
      <w:pPr>
        <w:suppressAutoHyphens w:val="0"/>
        <w:spacing w:line="240" w:lineRule="auto"/>
        <w:ind w:firstLine="0"/>
        <w:jc w:val="center"/>
        <w:rPr>
          <w:rFonts w:eastAsia="Times New Roman"/>
          <w:kern w:val="0"/>
          <w:sz w:val="20"/>
          <w:szCs w:val="20"/>
          <w:lang w:eastAsia="ru-RU" w:bidi="ar-SA"/>
        </w:rPr>
      </w:pPr>
      <w:r w:rsidRPr="00585D56">
        <w:rPr>
          <w:rFonts w:eastAsia="Times New Roman"/>
          <w:b/>
          <w:bCs/>
          <w:kern w:val="0"/>
          <w:sz w:val="20"/>
          <w:szCs w:val="20"/>
          <w:u w:val="single"/>
          <w:lang w:eastAsia="ru-RU" w:bidi="ar-SA"/>
        </w:rPr>
        <w:t>В газете в обязательном порядке должны содержаться выходные данные</w:t>
      </w:r>
    </w:p>
    <w:p w:rsidR="007C1CE9" w:rsidRDefault="007C1CE9" w:rsidP="00882448">
      <w:pPr>
        <w:suppressAutoHyphens w:val="0"/>
        <w:spacing w:line="240" w:lineRule="auto"/>
        <w:ind w:firstLine="0"/>
        <w:rPr>
          <w:rFonts w:eastAsia="Times New Roman"/>
          <w:b/>
          <w:i/>
          <w:kern w:val="0"/>
          <w:sz w:val="20"/>
          <w:szCs w:val="20"/>
          <w:lang w:eastAsia="ru-RU" w:bidi="ar-SA"/>
        </w:rPr>
      </w:pP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b/>
          <w:i/>
          <w:kern w:val="0"/>
          <w:sz w:val="20"/>
          <w:szCs w:val="20"/>
          <w:lang w:eastAsia="ru-RU" w:bidi="ar-SA"/>
        </w:rPr>
        <w:t>Полосы газет предоставляемые к выводу:</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b/>
          <w:kern w:val="0"/>
          <w:sz w:val="20"/>
          <w:szCs w:val="20"/>
          <w:lang w:eastAsia="ru-RU" w:bidi="ar-SA"/>
        </w:rPr>
        <w:t>1</w:t>
      </w:r>
      <w:r w:rsidRPr="00585D56">
        <w:rPr>
          <w:rFonts w:eastAsia="Times New Roman"/>
          <w:kern w:val="0"/>
          <w:sz w:val="20"/>
          <w:szCs w:val="20"/>
          <w:lang w:eastAsia="ru-RU" w:bidi="ar-SA"/>
        </w:rPr>
        <w:t xml:space="preserve">. В формате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(композит);</w:t>
      </w:r>
    </w:p>
    <w:p w:rsidR="00882448" w:rsidRPr="00585D56" w:rsidRDefault="00882448" w:rsidP="00882448">
      <w:pPr>
        <w:numPr>
          <w:ilvl w:val="0"/>
          <w:numId w:val="12"/>
        </w:numPr>
        <w:suppressAutoHyphens w:val="0"/>
        <w:spacing w:line="240" w:lineRule="auto"/>
        <w:ind w:left="284" w:hanging="284"/>
        <w:rPr>
          <w:rFonts w:eastAsia="Times New Roman"/>
          <w:kern w:val="0"/>
          <w:sz w:val="20"/>
          <w:szCs w:val="20"/>
          <w:lang w:eastAsia="ru-RU" w:bidi="ar-SA"/>
        </w:rPr>
      </w:pPr>
      <w:r w:rsidRPr="00585D56">
        <w:rPr>
          <w:rFonts w:eastAsia="Times New Roman"/>
          <w:kern w:val="0"/>
          <w:sz w:val="20"/>
          <w:szCs w:val="20"/>
          <w:lang w:eastAsia="ru-RU" w:bidi="ar-SA"/>
        </w:rPr>
        <w:t xml:space="preserve"> Каждая страница отдельным файлом с именем, имеющим следующую орфографию:</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сокращенная аббревиатура названия газеты;</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дата;</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номер полосы;</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 xml:space="preserve">В варианте газеты 6 или 10 полос (не кратные 4) полосы, в имени файла указывается принадлежность к печати </w:t>
      </w:r>
      <w:proofErr w:type="spellStart"/>
      <w:r w:rsidRPr="00585D56">
        <w:rPr>
          <w:rFonts w:eastAsia="Times New Roman"/>
          <w:kern w:val="0"/>
          <w:sz w:val="20"/>
          <w:szCs w:val="20"/>
          <w:lang w:eastAsia="ru-RU" w:bidi="ar-SA"/>
        </w:rPr>
        <w:t>двухполоской</w:t>
      </w:r>
      <w:proofErr w:type="spellEnd"/>
      <w:r w:rsidRPr="00585D56">
        <w:rPr>
          <w:rFonts w:eastAsia="Times New Roman"/>
          <w:kern w:val="0"/>
          <w:sz w:val="20"/>
          <w:szCs w:val="20"/>
          <w:lang w:eastAsia="ru-RU" w:bidi="ar-SA"/>
        </w:rPr>
        <w:t>;</w:t>
      </w:r>
    </w:p>
    <w:p w:rsidR="00882448" w:rsidRPr="00585D56" w:rsidRDefault="00882448" w:rsidP="00882448">
      <w:pPr>
        <w:numPr>
          <w:ilvl w:val="0"/>
          <w:numId w:val="12"/>
        </w:numPr>
        <w:suppressAutoHyphens w:val="0"/>
        <w:spacing w:line="240" w:lineRule="auto"/>
        <w:ind w:left="142" w:hanging="142"/>
        <w:rPr>
          <w:rFonts w:eastAsia="Times New Roman"/>
          <w:kern w:val="0"/>
          <w:sz w:val="20"/>
          <w:szCs w:val="20"/>
          <w:lang w:eastAsia="ru-RU" w:bidi="ar-SA"/>
        </w:rPr>
      </w:pPr>
      <w:r w:rsidRPr="00585D56">
        <w:rPr>
          <w:rFonts w:eastAsia="Times New Roman"/>
          <w:kern w:val="0"/>
          <w:sz w:val="20"/>
          <w:szCs w:val="20"/>
          <w:lang w:eastAsia="ru-RU" w:bidi="ar-SA"/>
        </w:rPr>
        <w:t>Имя пишется полностью латинскими буквами;</w:t>
      </w:r>
    </w:p>
    <w:p w:rsidR="00882448" w:rsidRPr="00585D56" w:rsidRDefault="00882448" w:rsidP="00882448">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Пример: </w:t>
      </w:r>
      <w:proofErr w:type="spellStart"/>
      <w:r w:rsidRPr="00585D56">
        <w:rPr>
          <w:rFonts w:eastAsia="Times New Roman"/>
          <w:kern w:val="0"/>
          <w:sz w:val="20"/>
          <w:szCs w:val="20"/>
          <w:lang w:val="en-US" w:eastAsia="ru-RU" w:bidi="ar-SA"/>
        </w:rPr>
        <w:t>Kom</w:t>
      </w:r>
      <w:proofErr w:type="spellEnd"/>
      <w:r w:rsidRPr="00585D56">
        <w:rPr>
          <w:rFonts w:eastAsia="Times New Roman"/>
          <w:kern w:val="0"/>
          <w:sz w:val="20"/>
          <w:szCs w:val="20"/>
          <w:lang w:eastAsia="ru-RU" w:bidi="ar-SA"/>
        </w:rPr>
        <w:t>_</w:t>
      </w:r>
      <w:proofErr w:type="spellStart"/>
      <w:r w:rsidRPr="00585D56">
        <w:rPr>
          <w:rFonts w:eastAsia="Times New Roman"/>
          <w:kern w:val="0"/>
          <w:sz w:val="20"/>
          <w:szCs w:val="20"/>
          <w:lang w:val="en-US" w:eastAsia="ru-RU" w:bidi="ar-SA"/>
        </w:rPr>
        <w:t>Pr</w:t>
      </w:r>
      <w:proofErr w:type="spellEnd"/>
      <w:r w:rsidRPr="00585D56">
        <w:rPr>
          <w:rFonts w:eastAsia="Times New Roman"/>
          <w:kern w:val="0"/>
          <w:sz w:val="20"/>
          <w:szCs w:val="20"/>
          <w:lang w:eastAsia="ru-RU" w:bidi="ar-SA"/>
        </w:rPr>
        <w:t xml:space="preserve">_1405_08 или </w:t>
      </w:r>
      <w:proofErr w:type="spellStart"/>
      <w:r w:rsidRPr="00585D56">
        <w:rPr>
          <w:rFonts w:eastAsia="Times New Roman"/>
          <w:kern w:val="0"/>
          <w:sz w:val="20"/>
          <w:szCs w:val="20"/>
          <w:lang w:val="en-US" w:eastAsia="ru-RU" w:bidi="ar-SA"/>
        </w:rPr>
        <w:t>Kom</w:t>
      </w:r>
      <w:proofErr w:type="spellEnd"/>
      <w:r w:rsidRPr="00585D56">
        <w:rPr>
          <w:rFonts w:eastAsia="Times New Roman"/>
          <w:kern w:val="0"/>
          <w:sz w:val="20"/>
          <w:szCs w:val="20"/>
          <w:lang w:eastAsia="ru-RU" w:bidi="ar-SA"/>
        </w:rPr>
        <w:t>_</w:t>
      </w:r>
      <w:proofErr w:type="spellStart"/>
      <w:r w:rsidRPr="00585D56">
        <w:rPr>
          <w:rFonts w:eastAsia="Times New Roman"/>
          <w:kern w:val="0"/>
          <w:sz w:val="20"/>
          <w:szCs w:val="20"/>
          <w:lang w:val="en-US" w:eastAsia="ru-RU" w:bidi="ar-SA"/>
        </w:rPr>
        <w:t>Pr</w:t>
      </w:r>
      <w:proofErr w:type="spellEnd"/>
      <w:r w:rsidRPr="00585D56">
        <w:rPr>
          <w:rFonts w:eastAsia="Times New Roman"/>
          <w:kern w:val="0"/>
          <w:sz w:val="20"/>
          <w:szCs w:val="20"/>
          <w:lang w:eastAsia="ru-RU" w:bidi="ar-SA"/>
        </w:rPr>
        <w:t>_</w:t>
      </w:r>
      <w:r w:rsidRPr="00585D56">
        <w:rPr>
          <w:rFonts w:eastAsia="Times New Roman"/>
          <w:kern w:val="0"/>
          <w:sz w:val="20"/>
          <w:szCs w:val="20"/>
          <w:lang w:val="en-US" w:eastAsia="ru-RU" w:bidi="ar-SA"/>
        </w:rPr>
        <w:t>D</w:t>
      </w:r>
      <w:r w:rsidRPr="00585D56">
        <w:rPr>
          <w:rFonts w:eastAsia="Times New Roman"/>
          <w:kern w:val="0"/>
          <w:sz w:val="20"/>
          <w:szCs w:val="20"/>
          <w:lang w:eastAsia="ru-RU" w:bidi="ar-SA"/>
        </w:rPr>
        <w:t>_1405_04</w:t>
      </w:r>
    </w:p>
    <w:p w:rsidR="00882448" w:rsidRPr="00585D56" w:rsidRDefault="00882448" w:rsidP="00882448">
      <w:pPr>
        <w:numPr>
          <w:ilvl w:val="0"/>
          <w:numId w:val="12"/>
        </w:numPr>
        <w:suppressAutoHyphens w:val="0"/>
        <w:spacing w:line="240" w:lineRule="auto"/>
        <w:ind w:left="426" w:hanging="426"/>
        <w:rPr>
          <w:rFonts w:eastAsia="Times New Roman"/>
          <w:kern w:val="0"/>
          <w:sz w:val="20"/>
          <w:szCs w:val="20"/>
          <w:lang w:eastAsia="ru-RU" w:bidi="ar-SA"/>
        </w:rPr>
      </w:pPr>
      <w:r w:rsidRPr="00585D56">
        <w:rPr>
          <w:rFonts w:eastAsia="Times New Roman"/>
          <w:kern w:val="0"/>
          <w:sz w:val="20"/>
          <w:szCs w:val="20"/>
          <w:lang w:eastAsia="ru-RU" w:bidi="ar-SA"/>
        </w:rPr>
        <w:t>Каждая страница — отдельный файл.</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Версия записи </w:t>
      </w: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файла должна быть совместимая с </w:t>
      </w:r>
      <w:r w:rsidRPr="00585D56">
        <w:rPr>
          <w:rFonts w:eastAsia="Times New Roman"/>
          <w:kern w:val="0"/>
          <w:sz w:val="20"/>
          <w:szCs w:val="20"/>
          <w:lang w:val="en-US" w:eastAsia="ru-RU" w:bidi="ar-SA"/>
        </w:rPr>
        <w:t>Acrobat</w:t>
      </w:r>
      <w:r w:rsidRPr="00585D56">
        <w:rPr>
          <w:rFonts w:eastAsia="Times New Roman"/>
          <w:kern w:val="0"/>
          <w:sz w:val="20"/>
          <w:szCs w:val="20"/>
          <w:lang w:eastAsia="ru-RU" w:bidi="ar-SA"/>
        </w:rPr>
        <w:t xml:space="preserve"> 9.0 </w:t>
      </w:r>
      <w:r w:rsidRPr="00585D56">
        <w:rPr>
          <w:rFonts w:eastAsia="Times New Roman"/>
          <w:kern w:val="0"/>
          <w:sz w:val="20"/>
          <w:szCs w:val="20"/>
          <w:lang w:val="en-US" w:eastAsia="ru-RU" w:bidi="ar-SA"/>
        </w:rPr>
        <w:t>prof</w:t>
      </w:r>
      <w:r w:rsidRPr="00585D56">
        <w:rPr>
          <w:rFonts w:eastAsia="Times New Roman"/>
          <w:kern w:val="0"/>
          <w:sz w:val="20"/>
          <w:szCs w:val="20"/>
          <w:lang w:eastAsia="ru-RU" w:bidi="ar-SA"/>
        </w:rPr>
        <w:t>.</w:t>
      </w:r>
      <w:r>
        <w:rPr>
          <w:rFonts w:eastAsia="Times New Roman"/>
          <w:kern w:val="0"/>
          <w:sz w:val="20"/>
          <w:szCs w:val="20"/>
          <w:lang w:eastAsia="ru-RU" w:bidi="ar-SA"/>
        </w:rPr>
        <w:t xml:space="preserve"> или более поздней.</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Размеры полос под обрез без полей</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Цветовое пространство </w:t>
      </w:r>
      <w:r w:rsidRPr="00585D56">
        <w:rPr>
          <w:rFonts w:eastAsia="Times New Roman"/>
          <w:kern w:val="0"/>
          <w:sz w:val="20"/>
          <w:szCs w:val="20"/>
          <w:lang w:val="en-US" w:eastAsia="ru-RU" w:bidi="ar-SA"/>
        </w:rPr>
        <w:t>CMYK</w:t>
      </w:r>
    </w:p>
    <w:p w:rsidR="00882448" w:rsidRPr="00585D56"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eastAsia="ru-RU" w:bidi="ar-SA"/>
        </w:rPr>
        <w:t xml:space="preserve">Растровые объекты не менее и не более 200-300 </w:t>
      </w:r>
      <w:r w:rsidRPr="00585D56">
        <w:rPr>
          <w:rFonts w:eastAsia="Times New Roman"/>
          <w:kern w:val="0"/>
          <w:sz w:val="20"/>
          <w:szCs w:val="20"/>
          <w:lang w:val="en-US" w:eastAsia="ru-RU" w:bidi="ar-SA"/>
        </w:rPr>
        <w:t>dpi</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Текстовые материалы должны быть преобразованы в объекты векторной графики (кривые) см. пункт спр</w:t>
      </w:r>
      <w:r w:rsidRPr="00585D56">
        <w:rPr>
          <w:rFonts w:eastAsia="Times New Roman"/>
          <w:kern w:val="0"/>
          <w:sz w:val="20"/>
          <w:szCs w:val="20"/>
          <w:lang w:eastAsia="ru-RU" w:bidi="ar-SA"/>
        </w:rPr>
        <w:t>а</w:t>
      </w:r>
      <w:r w:rsidRPr="00585D56">
        <w:rPr>
          <w:rFonts w:eastAsia="Times New Roman"/>
          <w:kern w:val="0"/>
          <w:sz w:val="20"/>
          <w:szCs w:val="20"/>
          <w:lang w:eastAsia="ru-RU" w:bidi="ar-SA"/>
        </w:rPr>
        <w:t>вочного материала программы верстки;</w:t>
      </w:r>
    </w:p>
    <w:p w:rsidR="00882448" w:rsidRPr="00585D56" w:rsidRDefault="00882448" w:rsidP="00882448">
      <w:pPr>
        <w:numPr>
          <w:ilvl w:val="0"/>
          <w:numId w:val="12"/>
        </w:numPr>
        <w:suppressAutoHyphens w:val="0"/>
        <w:spacing w:line="240" w:lineRule="auto"/>
        <w:ind w:left="0" w:firstLine="0"/>
        <w:rPr>
          <w:rFonts w:eastAsia="Times New Roman"/>
          <w:kern w:val="0"/>
          <w:sz w:val="20"/>
          <w:szCs w:val="20"/>
          <w:lang w:eastAsia="ru-RU" w:bidi="ar-SA"/>
        </w:rPr>
      </w:pPr>
      <w:r w:rsidRPr="00585D56">
        <w:rPr>
          <w:rFonts w:eastAsia="Times New Roman"/>
          <w:kern w:val="0"/>
          <w:sz w:val="20"/>
          <w:szCs w:val="20"/>
          <w:lang w:eastAsia="ru-RU" w:bidi="ar-SA"/>
        </w:rPr>
        <w:t>Прямое изображение (не зеркало)</w:t>
      </w:r>
      <w:r>
        <w:rPr>
          <w:rFonts w:eastAsia="Times New Roman"/>
          <w:kern w:val="0"/>
          <w:sz w:val="20"/>
          <w:szCs w:val="20"/>
          <w:lang w:eastAsia="ru-RU" w:bidi="ar-SA"/>
        </w:rPr>
        <w:t>, без приводных меток и без дополнительной</w:t>
      </w:r>
      <w:r w:rsidRPr="00585D56">
        <w:rPr>
          <w:rFonts w:eastAsia="Times New Roman"/>
          <w:kern w:val="0"/>
          <w:sz w:val="20"/>
          <w:szCs w:val="20"/>
          <w:lang w:eastAsia="ru-RU" w:bidi="ar-SA"/>
        </w:rPr>
        <w:t xml:space="preserve"> </w:t>
      </w:r>
      <w:r>
        <w:rPr>
          <w:rFonts w:eastAsia="Times New Roman"/>
          <w:kern w:val="0"/>
          <w:sz w:val="20"/>
          <w:szCs w:val="20"/>
          <w:lang w:eastAsia="ru-RU" w:bidi="ar-SA"/>
        </w:rPr>
        <w:t>и</w:t>
      </w:r>
      <w:r w:rsidRPr="00585D56">
        <w:rPr>
          <w:rFonts w:eastAsia="Times New Roman"/>
          <w:kern w:val="0"/>
          <w:sz w:val="20"/>
          <w:szCs w:val="20"/>
          <w:lang w:eastAsia="ru-RU" w:bidi="ar-SA"/>
        </w:rPr>
        <w:t>нформации о цветности;</w:t>
      </w:r>
    </w:p>
    <w:p w:rsidR="00882448" w:rsidRPr="004103AF" w:rsidRDefault="00882448" w:rsidP="00882448">
      <w:pPr>
        <w:numPr>
          <w:ilvl w:val="0"/>
          <w:numId w:val="12"/>
        </w:numPr>
        <w:suppressAutoHyphens w:val="0"/>
        <w:spacing w:line="240" w:lineRule="auto"/>
        <w:ind w:left="720" w:hanging="720"/>
        <w:rPr>
          <w:rFonts w:eastAsia="Times New Roman"/>
          <w:kern w:val="0"/>
          <w:sz w:val="20"/>
          <w:szCs w:val="20"/>
          <w:lang w:eastAsia="ru-RU" w:bidi="ar-SA"/>
        </w:rPr>
      </w:pPr>
      <w:r w:rsidRPr="00585D56">
        <w:rPr>
          <w:rFonts w:eastAsia="Times New Roman"/>
          <w:kern w:val="0"/>
          <w:sz w:val="20"/>
          <w:szCs w:val="20"/>
          <w:lang w:val="en-US" w:eastAsia="ru-RU" w:bidi="ar-SA"/>
        </w:rPr>
        <w:t>PDF</w:t>
      </w:r>
      <w:r w:rsidRPr="00585D56">
        <w:rPr>
          <w:rFonts w:eastAsia="Times New Roman"/>
          <w:kern w:val="0"/>
          <w:sz w:val="20"/>
          <w:szCs w:val="20"/>
          <w:lang w:eastAsia="ru-RU" w:bidi="ar-SA"/>
        </w:rPr>
        <w:t xml:space="preserve"> файл генерируется из </w:t>
      </w:r>
      <w:r w:rsidRPr="00585D56">
        <w:rPr>
          <w:rFonts w:eastAsia="Times New Roman"/>
          <w:kern w:val="0"/>
          <w:sz w:val="20"/>
          <w:szCs w:val="20"/>
          <w:lang w:val="en-US" w:eastAsia="ru-RU" w:bidi="ar-SA"/>
        </w:rPr>
        <w:t>PS</w:t>
      </w:r>
      <w:r w:rsidRPr="00585D56">
        <w:rPr>
          <w:rFonts w:eastAsia="Times New Roman"/>
          <w:kern w:val="0"/>
          <w:sz w:val="20"/>
          <w:szCs w:val="20"/>
          <w:lang w:eastAsia="ru-RU" w:bidi="ar-SA"/>
        </w:rPr>
        <w:t xml:space="preserve"> файла записанного из программы верстки.</w:t>
      </w:r>
    </w:p>
    <w:p w:rsidR="00882448" w:rsidRPr="00585D56" w:rsidRDefault="00882448" w:rsidP="00882448">
      <w:pPr>
        <w:suppressAutoHyphens w:val="0"/>
        <w:spacing w:line="240" w:lineRule="auto"/>
        <w:ind w:firstLine="0"/>
        <w:rPr>
          <w:rFonts w:eastAsia="Times New Roman"/>
          <w:b/>
          <w:kern w:val="0"/>
          <w:sz w:val="20"/>
          <w:szCs w:val="20"/>
          <w:lang w:eastAsia="ru-RU" w:bidi="ar-SA"/>
        </w:rPr>
      </w:pPr>
      <w:r w:rsidRPr="00585D56">
        <w:rPr>
          <w:rFonts w:eastAsia="Times New Roman"/>
          <w:b/>
          <w:i/>
          <w:kern w:val="0"/>
          <w:sz w:val="20"/>
          <w:szCs w:val="20"/>
          <w:lang w:eastAsia="ru-RU" w:bidi="ar-SA"/>
        </w:rPr>
        <w:t>При подготовке растровых объектов использовать цветовой профиль со следующими значениями:</w:t>
      </w:r>
    </w:p>
    <w:p w:rsidR="00882448" w:rsidRPr="005214C4" w:rsidRDefault="00882448" w:rsidP="00882448">
      <w:pPr>
        <w:suppressAutoHyphens w:val="0"/>
        <w:spacing w:line="240" w:lineRule="auto"/>
        <w:ind w:firstLine="0"/>
        <w:jc w:val="left"/>
        <w:rPr>
          <w:rFonts w:eastAsia="Times New Roman"/>
          <w:kern w:val="0"/>
          <w:sz w:val="20"/>
          <w:szCs w:val="20"/>
          <w:lang w:val="en-US" w:eastAsia="ru-RU" w:bidi="ar-SA"/>
        </w:rPr>
      </w:pPr>
      <w:r w:rsidRPr="00585D56">
        <w:rPr>
          <w:rFonts w:eastAsia="Times New Roman"/>
          <w:kern w:val="0"/>
          <w:sz w:val="20"/>
          <w:szCs w:val="20"/>
          <w:lang w:val="en-US" w:eastAsia="ru-RU" w:bidi="ar-SA"/>
        </w:rPr>
        <w:t xml:space="preserve">- </w:t>
      </w:r>
      <w:proofErr w:type="spellStart"/>
      <w:r w:rsidRPr="00585D56">
        <w:rPr>
          <w:rFonts w:eastAsia="Times New Roman"/>
          <w:kern w:val="0"/>
          <w:sz w:val="20"/>
          <w:szCs w:val="20"/>
          <w:lang w:val="en-US" w:eastAsia="ru-RU" w:bidi="ar-SA"/>
        </w:rPr>
        <w:t>Eurostandart</w:t>
      </w:r>
      <w:proofErr w:type="spellEnd"/>
      <w:r w:rsidRPr="00585D56">
        <w:rPr>
          <w:rFonts w:eastAsia="Times New Roman"/>
          <w:kern w:val="0"/>
          <w:sz w:val="20"/>
          <w:szCs w:val="20"/>
          <w:lang w:val="en-US" w:eastAsia="ru-RU" w:bidi="ar-SA"/>
        </w:rPr>
        <w:t xml:space="preserve"> (Newsprint)</w:t>
      </w:r>
      <w:r w:rsidRPr="005214C4">
        <w:rPr>
          <w:rFonts w:eastAsia="Times New Roman"/>
          <w:kern w:val="0"/>
          <w:sz w:val="20"/>
          <w:szCs w:val="20"/>
          <w:lang w:val="en-US" w:eastAsia="ru-RU" w:bidi="ar-SA"/>
        </w:rPr>
        <w:t>;</w:t>
      </w:r>
    </w:p>
    <w:p w:rsidR="00882448" w:rsidRPr="00141766" w:rsidRDefault="00882448" w:rsidP="00882448">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Dot Gain – 33;</w:t>
      </w:r>
    </w:p>
    <w:p w:rsidR="00882448" w:rsidRPr="00141766" w:rsidRDefault="00882448" w:rsidP="00882448">
      <w:pPr>
        <w:suppressAutoHyphens w:val="0"/>
        <w:spacing w:line="240" w:lineRule="auto"/>
        <w:ind w:firstLine="0"/>
        <w:jc w:val="left"/>
        <w:rPr>
          <w:rFonts w:eastAsia="Times New Roman"/>
          <w:kern w:val="0"/>
          <w:sz w:val="20"/>
          <w:szCs w:val="20"/>
          <w:lang w:val="en-US" w:eastAsia="ru-RU" w:bidi="ar-SA"/>
        </w:rPr>
      </w:pPr>
      <w:r w:rsidRPr="00141766">
        <w:rPr>
          <w:rFonts w:eastAsia="Times New Roman"/>
          <w:kern w:val="0"/>
          <w:sz w:val="20"/>
          <w:szCs w:val="20"/>
          <w:lang w:val="en-US" w:eastAsia="ru-RU" w:bidi="ar-SA"/>
        </w:rPr>
        <w:t>- TIL – 240;</w:t>
      </w:r>
    </w:p>
    <w:p w:rsidR="00882448" w:rsidRPr="005214C4"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BIL</w:t>
      </w:r>
      <w:r w:rsidRPr="005214C4">
        <w:rPr>
          <w:rFonts w:eastAsia="Times New Roman"/>
          <w:kern w:val="0"/>
          <w:sz w:val="20"/>
          <w:szCs w:val="20"/>
          <w:lang w:eastAsia="ru-RU" w:bidi="ar-SA"/>
        </w:rPr>
        <w:t xml:space="preserve"> – 90;</w:t>
      </w:r>
    </w:p>
    <w:p w:rsidR="00882448" w:rsidRPr="00141766"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UCA</w:t>
      </w:r>
      <w:r w:rsidRPr="005214C4">
        <w:rPr>
          <w:rFonts w:eastAsia="Times New Roman"/>
          <w:kern w:val="0"/>
          <w:sz w:val="20"/>
          <w:szCs w:val="20"/>
          <w:lang w:eastAsia="ru-RU" w:bidi="ar-SA"/>
        </w:rPr>
        <w:t xml:space="preserve"> – 0</w:t>
      </w:r>
      <w:r w:rsidRPr="00141766">
        <w:rPr>
          <w:rFonts w:eastAsia="Times New Roman"/>
          <w:kern w:val="0"/>
          <w:sz w:val="20"/>
          <w:szCs w:val="20"/>
          <w:lang w:eastAsia="ru-RU" w:bidi="ar-SA"/>
        </w:rPr>
        <w:t>;</w:t>
      </w:r>
    </w:p>
    <w:p w:rsidR="00882448" w:rsidRPr="00141766" w:rsidRDefault="00882448" w:rsidP="00882448">
      <w:pPr>
        <w:suppressAutoHyphens w:val="0"/>
        <w:spacing w:line="240" w:lineRule="auto"/>
        <w:ind w:firstLine="0"/>
        <w:jc w:val="left"/>
        <w:rPr>
          <w:rFonts w:eastAsia="Times New Roman"/>
          <w:kern w:val="0"/>
          <w:sz w:val="20"/>
          <w:szCs w:val="20"/>
          <w:lang w:eastAsia="ru-RU" w:bidi="ar-SA"/>
        </w:rPr>
      </w:pPr>
      <w:r w:rsidRPr="005214C4">
        <w:rPr>
          <w:rFonts w:eastAsia="Times New Roman"/>
          <w:kern w:val="0"/>
          <w:sz w:val="20"/>
          <w:szCs w:val="20"/>
          <w:lang w:eastAsia="ru-RU" w:bidi="ar-SA"/>
        </w:rPr>
        <w:t xml:space="preserve">- </w:t>
      </w:r>
      <w:r w:rsidRPr="00141766">
        <w:rPr>
          <w:rFonts w:eastAsia="Times New Roman"/>
          <w:kern w:val="0"/>
          <w:sz w:val="20"/>
          <w:szCs w:val="20"/>
          <w:lang w:val="en-US" w:eastAsia="ru-RU" w:bidi="ar-SA"/>
        </w:rPr>
        <w:t>GCR</w:t>
      </w:r>
      <w:r w:rsidRPr="005214C4">
        <w:rPr>
          <w:rFonts w:eastAsia="Times New Roman"/>
          <w:kern w:val="0"/>
          <w:sz w:val="20"/>
          <w:szCs w:val="20"/>
          <w:lang w:eastAsia="ru-RU" w:bidi="ar-SA"/>
        </w:rPr>
        <w:t>-</w:t>
      </w:r>
      <w:r w:rsidRPr="00141766">
        <w:rPr>
          <w:rFonts w:eastAsia="Times New Roman"/>
          <w:kern w:val="0"/>
          <w:sz w:val="20"/>
          <w:szCs w:val="20"/>
          <w:lang w:val="en-US" w:eastAsia="ru-RU" w:bidi="ar-SA"/>
        </w:rPr>
        <w:t>Medium</w:t>
      </w:r>
      <w:r w:rsidRPr="00141766">
        <w:rPr>
          <w:rFonts w:eastAsia="Times New Roman"/>
          <w:kern w:val="0"/>
          <w:sz w:val="20"/>
          <w:szCs w:val="20"/>
          <w:lang w:eastAsia="ru-RU" w:bidi="ar-SA"/>
        </w:rPr>
        <w:t>;</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 xml:space="preserve">Разрешение - газетная бумага: 100 </w:t>
      </w:r>
      <w:proofErr w:type="spellStart"/>
      <w:r w:rsidRPr="00141766">
        <w:rPr>
          <w:color w:val="000000"/>
          <w:sz w:val="20"/>
          <w:szCs w:val="20"/>
        </w:rPr>
        <w:t>lpi</w:t>
      </w:r>
      <w:proofErr w:type="spellEnd"/>
      <w:r w:rsidRPr="00141766">
        <w:rPr>
          <w:color w:val="000000"/>
          <w:sz w:val="20"/>
          <w:szCs w:val="20"/>
        </w:rPr>
        <w:t xml:space="preserve"> (40 л/см).</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Максимальный суммарный объем красок в изображениях должен составлять не более 240%</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Градация изображений:</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пределы воспроизводимых значений градации изображения 5-85%;</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самый светлый участок растрового изображения: не менее 5%;</w:t>
      </w:r>
    </w:p>
    <w:p w:rsidR="00882448" w:rsidRPr="00141766" w:rsidRDefault="00882448" w:rsidP="00882448">
      <w:pPr>
        <w:pStyle w:val="p9"/>
        <w:shd w:val="clear" w:color="auto" w:fill="FFFFFF"/>
        <w:spacing w:before="0" w:beforeAutospacing="0" w:after="0" w:afterAutospacing="0"/>
        <w:ind w:left="765" w:hanging="765"/>
        <w:rPr>
          <w:color w:val="000000"/>
          <w:sz w:val="20"/>
          <w:szCs w:val="20"/>
        </w:rPr>
      </w:pPr>
      <w:r w:rsidRPr="00141766">
        <w:rPr>
          <w:rStyle w:val="s4"/>
          <w:color w:val="000000"/>
          <w:sz w:val="20"/>
          <w:szCs w:val="20"/>
        </w:rPr>
        <w:sym w:font="Symbol" w:char="F0B7"/>
      </w:r>
      <w:r w:rsidRPr="00141766">
        <w:rPr>
          <w:color w:val="000000"/>
          <w:sz w:val="20"/>
          <w:szCs w:val="20"/>
        </w:rPr>
        <w:t>в тенях изображения каждая из составляющих CMYK не должна превышать 85%.</w:t>
      </w:r>
    </w:p>
    <w:p w:rsidR="00882448" w:rsidRPr="00141766"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При верстке полос все векторные эффекты (градиентная заливка, прозрачности, тени) переводить в растр.</w:t>
      </w:r>
    </w:p>
    <w:p w:rsidR="00882448" w:rsidRDefault="00882448" w:rsidP="00882448">
      <w:pPr>
        <w:pStyle w:val="p3"/>
        <w:shd w:val="clear" w:color="auto" w:fill="FFFFFF"/>
        <w:spacing w:before="0" w:beforeAutospacing="0" w:after="0" w:afterAutospacing="0"/>
        <w:rPr>
          <w:color w:val="000000"/>
          <w:sz w:val="20"/>
          <w:szCs w:val="20"/>
        </w:rPr>
      </w:pPr>
      <w:r w:rsidRPr="00141766">
        <w:rPr>
          <w:color w:val="000000"/>
          <w:sz w:val="20"/>
          <w:szCs w:val="20"/>
        </w:rPr>
        <w:t xml:space="preserve">Не допускается использование текста менее 6 </w:t>
      </w:r>
      <w:proofErr w:type="spellStart"/>
      <w:r w:rsidRPr="00141766">
        <w:rPr>
          <w:color w:val="000000"/>
          <w:sz w:val="20"/>
          <w:szCs w:val="20"/>
        </w:rPr>
        <w:t>pt</w:t>
      </w:r>
      <w:proofErr w:type="spellEnd"/>
      <w:r w:rsidRPr="00141766">
        <w:rPr>
          <w:color w:val="000000"/>
          <w:sz w:val="20"/>
          <w:szCs w:val="20"/>
        </w:rPr>
        <w:t>.</w:t>
      </w:r>
      <w:r w:rsidRPr="00141766">
        <w:rPr>
          <w:color w:val="000000"/>
          <w:sz w:val="20"/>
          <w:szCs w:val="20"/>
        </w:rPr>
        <w:br/>
        <w:t xml:space="preserve">Черный текст размером менее 12 </w:t>
      </w:r>
      <w:proofErr w:type="spellStart"/>
      <w:r w:rsidRPr="00141766">
        <w:rPr>
          <w:color w:val="000000"/>
          <w:sz w:val="20"/>
          <w:szCs w:val="20"/>
        </w:rPr>
        <w:t>pt</w:t>
      </w:r>
      <w:proofErr w:type="spellEnd"/>
      <w:r w:rsidRPr="00141766">
        <w:rPr>
          <w:color w:val="000000"/>
          <w:sz w:val="20"/>
          <w:szCs w:val="20"/>
        </w:rPr>
        <w:t xml:space="preserve"> должен печататься поверх фона (</w:t>
      </w:r>
      <w:proofErr w:type="spellStart"/>
      <w:r w:rsidRPr="00141766">
        <w:rPr>
          <w:color w:val="000000"/>
          <w:sz w:val="20"/>
          <w:szCs w:val="20"/>
        </w:rPr>
        <w:t>overprint</w:t>
      </w:r>
      <w:proofErr w:type="spellEnd"/>
      <w:r w:rsidRPr="00141766">
        <w:rPr>
          <w:color w:val="000000"/>
          <w:sz w:val="20"/>
          <w:szCs w:val="20"/>
        </w:rPr>
        <w:t>) без выворотки.</w:t>
      </w:r>
      <w:r w:rsidRPr="00141766">
        <w:rPr>
          <w:color w:val="000000"/>
          <w:sz w:val="20"/>
          <w:szCs w:val="20"/>
        </w:rPr>
        <w:br/>
        <w:t xml:space="preserve">Шрифт менее 12 - 14 </w:t>
      </w:r>
      <w:proofErr w:type="spellStart"/>
      <w:r w:rsidRPr="00141766">
        <w:rPr>
          <w:color w:val="000000"/>
          <w:sz w:val="20"/>
          <w:szCs w:val="20"/>
        </w:rPr>
        <w:t>pt</w:t>
      </w:r>
      <w:proofErr w:type="spellEnd"/>
      <w:r w:rsidRPr="00141766">
        <w:rPr>
          <w:color w:val="000000"/>
          <w:sz w:val="20"/>
          <w:szCs w:val="20"/>
        </w:rPr>
        <w:t xml:space="preserve"> должен состоять из одного цвета (краски).</w:t>
      </w:r>
      <w:r w:rsidRPr="00141766">
        <w:rPr>
          <w:color w:val="000000"/>
          <w:sz w:val="20"/>
          <w:szCs w:val="20"/>
        </w:rPr>
        <w:br/>
        <w:t xml:space="preserve">Выворотка под шрифт менее 12-14 </w:t>
      </w:r>
      <w:proofErr w:type="spellStart"/>
      <w:r w:rsidRPr="00141766">
        <w:rPr>
          <w:color w:val="000000"/>
          <w:sz w:val="20"/>
          <w:szCs w:val="20"/>
        </w:rPr>
        <w:t>pt</w:t>
      </w:r>
      <w:proofErr w:type="spellEnd"/>
      <w:r w:rsidRPr="00141766">
        <w:rPr>
          <w:color w:val="000000"/>
          <w:sz w:val="20"/>
          <w:szCs w:val="20"/>
        </w:rPr>
        <w:t xml:space="preserve"> должна состоять из одного цвета (краски).</w:t>
      </w:r>
      <w:r w:rsidRPr="00141766">
        <w:rPr>
          <w:color w:val="000000"/>
          <w:sz w:val="20"/>
          <w:szCs w:val="20"/>
        </w:rPr>
        <w:br/>
        <w:t xml:space="preserve">Толщина линий должна быть не менее 0,5 </w:t>
      </w:r>
      <w:proofErr w:type="spellStart"/>
      <w:r w:rsidRPr="00141766">
        <w:rPr>
          <w:color w:val="000000"/>
          <w:sz w:val="20"/>
          <w:szCs w:val="20"/>
        </w:rPr>
        <w:t>pt</w:t>
      </w:r>
      <w:proofErr w:type="spellEnd"/>
      <w:r w:rsidRPr="00141766">
        <w:rPr>
          <w:color w:val="000000"/>
          <w:sz w:val="20"/>
          <w:szCs w:val="20"/>
        </w:rPr>
        <w:t xml:space="preserve">, минимальная толщина негативных линий (выворотки) 1 </w:t>
      </w:r>
      <w:proofErr w:type="spellStart"/>
      <w:r w:rsidRPr="00141766">
        <w:rPr>
          <w:color w:val="000000"/>
          <w:sz w:val="20"/>
          <w:szCs w:val="20"/>
        </w:rPr>
        <w:t>pt</w:t>
      </w:r>
      <w:proofErr w:type="spellEnd"/>
      <w:r w:rsidRPr="00141766">
        <w:rPr>
          <w:color w:val="000000"/>
          <w:sz w:val="20"/>
          <w:szCs w:val="20"/>
        </w:rPr>
        <w:t>, при этом линия должна сос</w:t>
      </w:r>
      <w:r>
        <w:rPr>
          <w:color w:val="000000"/>
          <w:sz w:val="20"/>
          <w:szCs w:val="20"/>
        </w:rPr>
        <w:t>тоять из одного цвета (краски).</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r w:rsidRPr="001A447D">
        <w:rPr>
          <w:rFonts w:eastAsia="Times New Roman"/>
          <w:b/>
          <w:bCs/>
          <w:i/>
          <w:iCs/>
          <w:color w:val="000000"/>
          <w:kern w:val="0"/>
          <w:sz w:val="20"/>
          <w:szCs w:val="20"/>
          <w:lang w:eastAsia="ru-RU" w:bidi="ar-SA"/>
        </w:rPr>
        <w:t>За несоответствие оригинал - макетов техническим требованиям Типография ответственности не несет</w:t>
      </w:r>
      <w:r w:rsidRPr="001A447D">
        <w:rPr>
          <w:rFonts w:eastAsia="Times New Roman"/>
          <w:i/>
          <w:iCs/>
          <w:color w:val="000000"/>
          <w:kern w:val="0"/>
          <w:sz w:val="20"/>
          <w:szCs w:val="20"/>
          <w:lang w:eastAsia="ru-RU" w:bidi="ar-SA"/>
        </w:rPr>
        <w:t>.</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При нарушении редакцией графика передачи оригинал - макета, Типография не гарантирует своевреме</w:t>
      </w:r>
      <w:r w:rsidRPr="001A447D">
        <w:rPr>
          <w:rFonts w:eastAsia="Times New Roman"/>
          <w:color w:val="000000"/>
          <w:kern w:val="0"/>
          <w:sz w:val="20"/>
          <w:szCs w:val="20"/>
          <w:lang w:eastAsia="ru-RU" w:bidi="ar-SA"/>
        </w:rPr>
        <w:t>н</w:t>
      </w:r>
      <w:r w:rsidRPr="001A447D">
        <w:rPr>
          <w:rFonts w:eastAsia="Times New Roman"/>
          <w:color w:val="000000"/>
          <w:kern w:val="0"/>
          <w:sz w:val="20"/>
          <w:szCs w:val="20"/>
          <w:lang w:eastAsia="ru-RU" w:bidi="ar-SA"/>
        </w:rPr>
        <w:t xml:space="preserve">ную печать газеты и отгрузку согласно графику. Передача газеты считается законченной после подтверждения оператором Типографии принятия оригинал – макета. </w:t>
      </w:r>
    </w:p>
    <w:p w:rsidR="00A41130" w:rsidRPr="001A447D" w:rsidRDefault="00A41130" w:rsidP="00A41130">
      <w:pPr>
        <w:shd w:val="clear" w:color="auto" w:fill="FFFFFF"/>
        <w:suppressAutoHyphens w:val="0"/>
        <w:spacing w:line="240" w:lineRule="auto"/>
        <w:ind w:firstLine="397"/>
        <w:rPr>
          <w:rFonts w:eastAsia="Times New Roman"/>
          <w:b/>
          <w:bCs/>
          <w:color w:val="000000"/>
          <w:kern w:val="0"/>
          <w:sz w:val="20"/>
          <w:szCs w:val="20"/>
          <w:lang w:eastAsia="ru-RU" w:bidi="ar-SA"/>
        </w:rPr>
      </w:pPr>
      <w:r w:rsidRPr="001A447D">
        <w:rPr>
          <w:rFonts w:eastAsia="Times New Roman"/>
          <w:color w:val="000000"/>
          <w:kern w:val="0"/>
          <w:sz w:val="20"/>
          <w:szCs w:val="20"/>
          <w:lang w:eastAsia="ru-RU" w:bidi="ar-SA"/>
        </w:rPr>
        <w:t>Контактный тел____________________________.</w:t>
      </w:r>
    </w:p>
    <w:p w:rsidR="00A41130" w:rsidRPr="001A447D" w:rsidRDefault="00A41130" w:rsidP="00A41130">
      <w:pPr>
        <w:shd w:val="clear" w:color="auto" w:fill="FFFFFF"/>
        <w:suppressAutoHyphens w:val="0"/>
        <w:spacing w:line="240" w:lineRule="auto"/>
        <w:ind w:firstLine="397"/>
        <w:rPr>
          <w:rFonts w:eastAsia="Times New Roman"/>
          <w:color w:val="000000"/>
          <w:kern w:val="0"/>
          <w:sz w:val="20"/>
          <w:szCs w:val="20"/>
          <w:lang w:eastAsia="ru-RU" w:bidi="ar-SA"/>
        </w:rPr>
      </w:pPr>
    </w:p>
    <w:p w:rsidR="00A41130" w:rsidRPr="001A447D" w:rsidRDefault="00A41130" w:rsidP="00A41130">
      <w:pPr>
        <w:shd w:val="clear" w:color="auto" w:fill="FFFFFF"/>
        <w:suppressAutoHyphens w:val="0"/>
        <w:spacing w:line="240" w:lineRule="auto"/>
        <w:ind w:left="576" w:hanging="576"/>
        <w:jc w:val="center"/>
        <w:rPr>
          <w:rFonts w:eastAsia="Times New Roman"/>
          <w:color w:val="000000"/>
          <w:kern w:val="0"/>
          <w:sz w:val="20"/>
          <w:szCs w:val="20"/>
          <w:lang w:eastAsia="ru-RU" w:bidi="ar-SA"/>
        </w:rPr>
      </w:pPr>
      <w:r w:rsidRPr="001A447D">
        <w:rPr>
          <w:rFonts w:eastAsia="Times New Roman"/>
          <w:b/>
          <w:bCs/>
          <w:color w:val="000000"/>
          <w:kern w:val="0"/>
          <w:sz w:val="20"/>
          <w:szCs w:val="20"/>
          <w:lang w:eastAsia="ru-RU" w:bidi="ar-SA"/>
        </w:rPr>
        <w:t>Сопровождение файлов</w:t>
      </w:r>
    </w:p>
    <w:p w:rsidR="00A41130" w:rsidRPr="001A447D" w:rsidRDefault="00A41130" w:rsidP="00A41130">
      <w:pPr>
        <w:shd w:val="clear" w:color="auto" w:fill="FFFFFF"/>
        <w:suppressAutoHyphens w:val="0"/>
        <w:spacing w:line="240" w:lineRule="auto"/>
        <w:ind w:firstLine="708"/>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Необходимо, в обязательном порядке, осуществлять контроль передаваемых в Типографию фа</w:t>
      </w:r>
      <w:r w:rsidRPr="001A447D">
        <w:rPr>
          <w:rFonts w:eastAsia="Times New Roman"/>
          <w:color w:val="000000"/>
          <w:kern w:val="0"/>
          <w:sz w:val="20"/>
          <w:szCs w:val="20"/>
          <w:lang w:eastAsia="ru-RU" w:bidi="ar-SA"/>
        </w:rPr>
        <w:t>й</w:t>
      </w:r>
      <w:r w:rsidRPr="001A447D">
        <w:rPr>
          <w:rFonts w:eastAsia="Times New Roman"/>
          <w:color w:val="000000"/>
          <w:kern w:val="0"/>
          <w:sz w:val="20"/>
          <w:szCs w:val="20"/>
          <w:lang w:eastAsia="ru-RU" w:bidi="ar-SA"/>
        </w:rPr>
        <w:t>лов. </w:t>
      </w:r>
      <w:r w:rsidRPr="001A447D">
        <w:rPr>
          <w:rFonts w:eastAsia="Times New Roman"/>
          <w:bCs/>
          <w:color w:val="000000"/>
          <w:kern w:val="0"/>
          <w:sz w:val="20"/>
          <w:szCs w:val="20"/>
          <w:lang w:eastAsia="ru-RU" w:bidi="ar-SA"/>
        </w:rPr>
        <w:t>Типография не несет ответственность за некорректно подготовленные файлы</w:t>
      </w:r>
      <w:r w:rsidRPr="001A447D">
        <w:rPr>
          <w:rFonts w:eastAsia="Times New Roman"/>
          <w:color w:val="000000"/>
          <w:kern w:val="0"/>
          <w:sz w:val="20"/>
          <w:szCs w:val="20"/>
          <w:lang w:eastAsia="ru-RU" w:bidi="ar-SA"/>
        </w:rPr>
        <w:t>, а также за соответствие в</w:t>
      </w:r>
      <w:r w:rsidRPr="001A447D">
        <w:rPr>
          <w:rFonts w:eastAsia="Times New Roman"/>
          <w:color w:val="000000"/>
          <w:kern w:val="0"/>
          <w:sz w:val="20"/>
          <w:szCs w:val="20"/>
          <w:lang w:eastAsia="ru-RU" w:bidi="ar-SA"/>
        </w:rPr>
        <w:t>ы</w:t>
      </w:r>
      <w:r w:rsidRPr="001A447D">
        <w:rPr>
          <w:rFonts w:eastAsia="Times New Roman"/>
          <w:color w:val="000000"/>
          <w:kern w:val="0"/>
          <w:sz w:val="20"/>
          <w:szCs w:val="20"/>
          <w:lang w:eastAsia="ru-RU" w:bidi="ar-SA"/>
        </w:rPr>
        <w:t>ходных данных и нумерации страниц.</w:t>
      </w:r>
    </w:p>
    <w:p w:rsidR="00A41130" w:rsidRPr="001A447D" w:rsidRDefault="00A41130" w:rsidP="00A41130">
      <w:pPr>
        <w:shd w:val="clear" w:color="auto" w:fill="FFFFFF"/>
        <w:suppressAutoHyphens w:val="0"/>
        <w:spacing w:line="240" w:lineRule="auto"/>
        <w:ind w:firstLine="708"/>
        <w:rPr>
          <w:rFonts w:eastAsia="Times New Roman"/>
          <w:color w:val="000000"/>
          <w:kern w:val="0"/>
          <w:sz w:val="20"/>
          <w:szCs w:val="20"/>
          <w:lang w:eastAsia="ru-RU" w:bidi="ar-SA"/>
        </w:rPr>
      </w:pP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 xml:space="preserve">Готовые файлы сбрасывать на FTP адреса ____________________ или на </w:t>
      </w:r>
      <w:proofErr w:type="spellStart"/>
      <w:r w:rsidRPr="001A447D">
        <w:rPr>
          <w:rFonts w:eastAsia="Times New Roman"/>
          <w:color w:val="000000"/>
          <w:kern w:val="0"/>
          <w:sz w:val="20"/>
          <w:szCs w:val="20"/>
          <w:lang w:eastAsia="ru-RU" w:bidi="ar-SA"/>
        </w:rPr>
        <w:t>mail</w:t>
      </w:r>
      <w:proofErr w:type="spellEnd"/>
      <w:r w:rsidRPr="001A447D">
        <w:rPr>
          <w:rFonts w:eastAsia="Times New Roman"/>
          <w:color w:val="000000"/>
          <w:kern w:val="0"/>
          <w:sz w:val="20"/>
          <w:szCs w:val="20"/>
          <w:lang w:eastAsia="ru-RU" w:bidi="ar-SA"/>
        </w:rPr>
        <w:t>:</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A41130" w:rsidRPr="001A447D" w:rsidRDefault="00A41130" w:rsidP="00A41130">
      <w:pPr>
        <w:shd w:val="clear" w:color="auto" w:fill="FFFFFF"/>
        <w:suppressAutoHyphens w:val="0"/>
        <w:spacing w:line="240" w:lineRule="auto"/>
        <w:ind w:firstLine="0"/>
        <w:jc w:val="left"/>
        <w:rPr>
          <w:rFonts w:eastAsia="Times New Roman"/>
          <w:color w:val="000000"/>
          <w:kern w:val="0"/>
          <w:sz w:val="20"/>
          <w:szCs w:val="20"/>
          <w:lang w:eastAsia="ru-RU" w:bidi="ar-SA"/>
        </w:rPr>
      </w:pPr>
      <w:r w:rsidRPr="001A447D">
        <w:rPr>
          <w:rFonts w:eastAsia="Times New Roman"/>
          <w:color w:val="000000"/>
          <w:kern w:val="0"/>
          <w:sz w:val="20"/>
          <w:szCs w:val="20"/>
          <w:lang w:eastAsia="ru-RU" w:bidi="ar-SA"/>
        </w:rPr>
        <w:t>_____________________________</w:t>
      </w: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CE3DD9" w:rsidTr="00CE3DD9">
        <w:tc>
          <w:tcPr>
            <w:tcW w:w="4808" w:type="dxa"/>
          </w:tcPr>
          <w:p w:rsidR="00CE3DD9" w:rsidRDefault="00CE3DD9" w:rsidP="00CE3DD9">
            <w:pPr>
              <w:suppressAutoHyphens w:val="0"/>
              <w:spacing w:line="240" w:lineRule="auto"/>
              <w:ind w:firstLine="0"/>
              <w:jc w:val="left"/>
              <w:rPr>
                <w:kern w:val="0"/>
                <w:sz w:val="20"/>
                <w:szCs w:val="20"/>
                <w:lang w:eastAsia="ru-RU"/>
              </w:rPr>
            </w:pPr>
          </w:p>
          <w:p w:rsidR="00CE3DD9" w:rsidRPr="00B13145" w:rsidRDefault="00CE3DD9" w:rsidP="00CE3DD9">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CE3DD9" w:rsidRDefault="00CE3DD9" w:rsidP="00CE3DD9">
            <w:pPr>
              <w:suppressAutoHyphens w:val="0"/>
              <w:spacing w:line="240" w:lineRule="auto"/>
              <w:ind w:firstLine="0"/>
              <w:jc w:val="left"/>
              <w:rPr>
                <w:kern w:val="0"/>
                <w:sz w:val="20"/>
                <w:szCs w:val="20"/>
                <w:lang w:eastAsia="ru-RU"/>
              </w:rPr>
            </w:pPr>
          </w:p>
          <w:p w:rsidR="00CE3DD9" w:rsidRDefault="00CE3DD9" w:rsidP="00CE3DD9">
            <w:pPr>
              <w:suppressAutoHyphens w:val="0"/>
              <w:spacing w:line="240" w:lineRule="auto"/>
              <w:ind w:firstLine="0"/>
              <w:jc w:val="left"/>
              <w:rPr>
                <w:rFonts w:eastAsia="Times New Roman"/>
                <w:kern w:val="0"/>
                <w:sz w:val="20"/>
                <w:szCs w:val="20"/>
                <w:lang w:eastAsia="ar-SA" w:bidi="ar-SA"/>
              </w:rPr>
            </w:pPr>
            <w:r w:rsidRPr="00B13145">
              <w:rPr>
                <w:rFonts w:eastAsia="Times New Roman"/>
                <w:kern w:val="0"/>
                <w:sz w:val="20"/>
                <w:szCs w:val="20"/>
                <w:lang w:eastAsia="ar-SA" w:bidi="ar-SA"/>
              </w:rPr>
              <w:t>______________________________________</w:t>
            </w:r>
          </w:p>
          <w:p w:rsidR="00CE3DD9" w:rsidRDefault="00CE3DD9" w:rsidP="00CE3DD9">
            <w:pPr>
              <w:suppressAutoHyphens w:val="0"/>
              <w:spacing w:line="240" w:lineRule="auto"/>
              <w:ind w:firstLine="0"/>
              <w:jc w:val="left"/>
              <w:rPr>
                <w:kern w:val="0"/>
                <w:sz w:val="20"/>
                <w:szCs w:val="20"/>
                <w:lang w:eastAsia="ru-RU"/>
              </w:rPr>
            </w:pPr>
          </w:p>
        </w:tc>
        <w:tc>
          <w:tcPr>
            <w:tcW w:w="5380" w:type="dxa"/>
          </w:tcPr>
          <w:p w:rsidR="00CE3DD9" w:rsidRDefault="00CE3DD9" w:rsidP="00CE3DD9">
            <w:pPr>
              <w:spacing w:line="240" w:lineRule="auto"/>
              <w:ind w:firstLine="0"/>
              <w:rPr>
                <w:b/>
                <w:bCs/>
                <w:kern w:val="2"/>
                <w:sz w:val="20"/>
                <w:szCs w:val="20"/>
              </w:rPr>
            </w:pPr>
            <w:r>
              <w:rPr>
                <w:b/>
                <w:bCs/>
                <w:sz w:val="20"/>
                <w:szCs w:val="20"/>
              </w:rPr>
              <w:t>Общество с ограниченной ответственностью «Редакция газеты  «Сельская  жизнь»</w:t>
            </w:r>
          </w:p>
          <w:p w:rsidR="00CE3DD9" w:rsidRDefault="00CE3DD9" w:rsidP="00CE3DD9">
            <w:pPr>
              <w:spacing w:line="240" w:lineRule="auto"/>
              <w:ind w:firstLine="0"/>
              <w:rPr>
                <w:sz w:val="20"/>
                <w:szCs w:val="20"/>
              </w:rPr>
            </w:pPr>
            <w:r>
              <w:rPr>
                <w:sz w:val="20"/>
                <w:szCs w:val="20"/>
              </w:rPr>
              <w:t xml:space="preserve"> 352290, Краснодарский край, </w:t>
            </w:r>
          </w:p>
          <w:p w:rsidR="00CE3DD9" w:rsidRDefault="00CE3DD9" w:rsidP="00CE3DD9">
            <w:pPr>
              <w:spacing w:line="240" w:lineRule="auto"/>
              <w:ind w:firstLine="0"/>
              <w:rPr>
                <w:sz w:val="20"/>
                <w:szCs w:val="20"/>
              </w:rPr>
            </w:pPr>
            <w:r>
              <w:rPr>
                <w:sz w:val="20"/>
                <w:szCs w:val="20"/>
              </w:rPr>
              <w:t xml:space="preserve"> ст. Отрадная, ул. Первомайская,9</w:t>
            </w:r>
          </w:p>
          <w:p w:rsidR="00CE3DD9" w:rsidRDefault="00CE3DD9" w:rsidP="00CE3DD9">
            <w:pPr>
              <w:spacing w:line="240" w:lineRule="auto"/>
              <w:ind w:firstLine="0"/>
              <w:rPr>
                <w:sz w:val="20"/>
                <w:szCs w:val="20"/>
              </w:rPr>
            </w:pPr>
            <w:r>
              <w:rPr>
                <w:sz w:val="20"/>
                <w:szCs w:val="20"/>
              </w:rPr>
              <w:t xml:space="preserve"> Тел/факс: 8 (86144) 3-31-65</w:t>
            </w:r>
          </w:p>
          <w:p w:rsidR="00CE3DD9" w:rsidRDefault="00CE3DD9" w:rsidP="00CE3DD9">
            <w:pPr>
              <w:spacing w:line="240" w:lineRule="auto"/>
              <w:ind w:firstLine="0"/>
              <w:rPr>
                <w:sz w:val="20"/>
                <w:szCs w:val="20"/>
              </w:rPr>
            </w:pPr>
            <w:r>
              <w:rPr>
                <w:sz w:val="20"/>
                <w:szCs w:val="20"/>
              </w:rPr>
              <w:t xml:space="preserve">  ИНН/КПП 2372001777/237201001</w:t>
            </w:r>
          </w:p>
          <w:p w:rsidR="00CE3DD9" w:rsidRDefault="00CE3DD9" w:rsidP="00CE3DD9">
            <w:pPr>
              <w:spacing w:line="240" w:lineRule="auto"/>
              <w:ind w:firstLine="0"/>
              <w:rPr>
                <w:sz w:val="20"/>
                <w:szCs w:val="20"/>
              </w:rPr>
            </w:pPr>
            <w:r>
              <w:rPr>
                <w:sz w:val="20"/>
                <w:szCs w:val="20"/>
              </w:rPr>
              <w:t xml:space="preserve"> Р/с 40702810330000013136</w:t>
            </w:r>
          </w:p>
          <w:p w:rsidR="00CE3DD9" w:rsidRDefault="00CE3DD9" w:rsidP="00CE3DD9">
            <w:pPr>
              <w:spacing w:line="240" w:lineRule="auto"/>
              <w:ind w:firstLine="0"/>
              <w:rPr>
                <w:sz w:val="20"/>
                <w:szCs w:val="20"/>
              </w:rPr>
            </w:pPr>
            <w:r>
              <w:rPr>
                <w:sz w:val="20"/>
                <w:szCs w:val="20"/>
              </w:rPr>
              <w:t xml:space="preserve">  К/с 30101810100000000602</w:t>
            </w:r>
          </w:p>
          <w:p w:rsidR="00CE3DD9" w:rsidRDefault="00CE3DD9" w:rsidP="00CE3DD9">
            <w:pPr>
              <w:spacing w:line="240" w:lineRule="auto"/>
              <w:ind w:left="46" w:hanging="46"/>
              <w:rPr>
                <w:sz w:val="20"/>
                <w:szCs w:val="20"/>
              </w:rPr>
            </w:pPr>
            <w:r>
              <w:rPr>
                <w:sz w:val="20"/>
                <w:szCs w:val="20"/>
              </w:rPr>
              <w:t xml:space="preserve">  Краснодарское отделение № 8616 ПАО Сбербанк </w:t>
            </w:r>
          </w:p>
          <w:p w:rsidR="00CE3DD9" w:rsidRDefault="00CE3DD9" w:rsidP="00CE3DD9">
            <w:pPr>
              <w:spacing w:line="240" w:lineRule="auto"/>
              <w:ind w:left="46" w:hanging="46"/>
              <w:rPr>
                <w:sz w:val="20"/>
                <w:szCs w:val="20"/>
              </w:rPr>
            </w:pPr>
            <w:r>
              <w:rPr>
                <w:sz w:val="20"/>
                <w:szCs w:val="20"/>
              </w:rPr>
              <w:t xml:space="preserve">  г.   Краснодар</w:t>
            </w:r>
          </w:p>
          <w:p w:rsidR="00CE3DD9" w:rsidRDefault="00CE3DD9" w:rsidP="00CE3DD9">
            <w:pPr>
              <w:suppressAutoHyphens w:val="0"/>
              <w:spacing w:line="240" w:lineRule="auto"/>
              <w:ind w:firstLine="0"/>
              <w:jc w:val="left"/>
              <w:rPr>
                <w:sz w:val="20"/>
                <w:szCs w:val="20"/>
              </w:rPr>
            </w:pPr>
            <w:r>
              <w:rPr>
                <w:sz w:val="20"/>
                <w:szCs w:val="20"/>
              </w:rPr>
              <w:t xml:space="preserve">  БИК 040349602</w:t>
            </w:r>
          </w:p>
          <w:p w:rsidR="00CE3DD9" w:rsidRPr="000E3505" w:rsidRDefault="00CE3DD9" w:rsidP="00CE3DD9">
            <w:pPr>
              <w:suppressAutoHyphens w:val="0"/>
              <w:spacing w:line="240" w:lineRule="auto"/>
              <w:ind w:firstLine="0"/>
              <w:jc w:val="left"/>
              <w:rPr>
                <w:kern w:val="0"/>
                <w:sz w:val="20"/>
                <w:szCs w:val="20"/>
                <w:highlight w:val="yellow"/>
                <w:lang w:eastAsia="ru-RU"/>
              </w:rPr>
            </w:pPr>
          </w:p>
        </w:tc>
        <w:tc>
          <w:tcPr>
            <w:tcW w:w="5380" w:type="dxa"/>
          </w:tcPr>
          <w:p w:rsidR="00CE3DD9" w:rsidRDefault="00CE3DD9" w:rsidP="00CE3DD9">
            <w:pPr>
              <w:suppressAutoHyphens w:val="0"/>
              <w:spacing w:line="240" w:lineRule="auto"/>
              <w:ind w:firstLine="0"/>
              <w:jc w:val="left"/>
              <w:rPr>
                <w:kern w:val="0"/>
                <w:sz w:val="20"/>
                <w:szCs w:val="20"/>
                <w:lang w:eastAsia="ru-RU"/>
              </w:rPr>
            </w:pPr>
          </w:p>
        </w:tc>
      </w:tr>
    </w:tbl>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sidRPr="00B13145">
        <w:rPr>
          <w:rFonts w:eastAsia="Times New Roman"/>
          <w:kern w:val="0"/>
          <w:sz w:val="20"/>
          <w:szCs w:val="20"/>
          <w:lang w:eastAsia="ar-SA" w:bidi="ar-SA"/>
        </w:rPr>
        <w:t>________________________ __________</w:t>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Генеральный директор</w:t>
      </w:r>
    </w:p>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w:t>
      </w:r>
      <w:proofErr w:type="spellStart"/>
      <w:r>
        <w:rPr>
          <w:kern w:val="0"/>
          <w:sz w:val="20"/>
          <w:szCs w:val="20"/>
          <w:lang w:eastAsia="ru-RU"/>
        </w:rPr>
        <w:t>Рокотянская</w:t>
      </w:r>
      <w:proofErr w:type="spellEnd"/>
      <w:r>
        <w:rPr>
          <w:kern w:val="0"/>
          <w:sz w:val="20"/>
          <w:szCs w:val="20"/>
          <w:lang w:eastAsia="ru-RU"/>
        </w:rPr>
        <w:t xml:space="preserve"> Л. А.. </w:t>
      </w:r>
    </w:p>
    <w:p w:rsidR="00CE3DD9" w:rsidRDefault="00CE3DD9" w:rsidP="00CE3DD9">
      <w:pPr>
        <w:suppressAutoHyphens w:val="0"/>
        <w:spacing w:line="240" w:lineRule="auto"/>
        <w:ind w:left="4963" w:firstLine="709"/>
        <w:rPr>
          <w:b/>
          <w:bCs/>
          <w:kern w:val="0"/>
          <w:sz w:val="20"/>
          <w:szCs w:val="20"/>
          <w:lang w:eastAsia="ru-RU"/>
        </w:rPr>
      </w:pPr>
    </w:p>
    <w:p w:rsidR="00CE3DD9" w:rsidRPr="007D5681" w:rsidRDefault="00CE3DD9" w:rsidP="00CE3DD9">
      <w:pPr>
        <w:suppressAutoHyphens w:val="0"/>
        <w:spacing w:line="240" w:lineRule="auto"/>
        <w:ind w:left="4963" w:firstLine="709"/>
        <w:rPr>
          <w:b/>
          <w:bCs/>
          <w:kern w:val="0"/>
          <w:sz w:val="20"/>
          <w:szCs w:val="20"/>
          <w:lang w:eastAsia="ru-RU"/>
        </w:rPr>
      </w:pPr>
    </w:p>
    <w:p w:rsidR="00CE3DD9" w:rsidRPr="00B13145" w:rsidRDefault="00CE3DD9" w:rsidP="00CE3DD9">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CE3DD9" w:rsidRPr="00B13145" w:rsidRDefault="00CE3DD9" w:rsidP="00CE3DD9">
      <w:pPr>
        <w:rPr>
          <w:kern w:val="2"/>
        </w:rPr>
      </w:pPr>
    </w:p>
    <w:p w:rsidR="00A41130" w:rsidRPr="001A447D" w:rsidRDefault="00A41130" w:rsidP="00A41130">
      <w:pPr>
        <w:spacing w:line="240" w:lineRule="auto"/>
        <w:ind w:firstLine="0"/>
        <w:rPr>
          <w:rFonts w:eastAsia="Times New Roman"/>
          <w:kern w:val="0"/>
          <w:sz w:val="20"/>
          <w:szCs w:val="20"/>
          <w:lang w:eastAsia="ar-SA" w:bidi="ar-SA"/>
        </w:rPr>
      </w:pPr>
      <w:r w:rsidRPr="001A447D">
        <w:rPr>
          <w:rFonts w:eastAsia="Times New Roman"/>
          <w:kern w:val="0"/>
          <w:sz w:val="20"/>
          <w:szCs w:val="20"/>
          <w:lang w:eastAsia="ar-SA" w:bidi="ar-SA"/>
        </w:rPr>
        <w:br w:type="page"/>
      </w:r>
    </w:p>
    <w:p w:rsidR="00A41130" w:rsidRPr="001A447D" w:rsidRDefault="00A41130" w:rsidP="00A41130">
      <w:pPr>
        <w:spacing w:line="240" w:lineRule="auto"/>
        <w:ind w:firstLine="0"/>
        <w:jc w:val="right"/>
        <w:rPr>
          <w:rFonts w:eastAsia="Times New Roman"/>
          <w:b/>
          <w:kern w:val="0"/>
          <w:sz w:val="20"/>
          <w:szCs w:val="20"/>
          <w:lang w:eastAsia="ar-SA" w:bidi="ar-SA"/>
        </w:rPr>
      </w:pPr>
      <w:r w:rsidRPr="001A447D">
        <w:rPr>
          <w:rFonts w:eastAsia="Times New Roman"/>
          <w:b/>
          <w:kern w:val="0"/>
          <w:sz w:val="20"/>
          <w:szCs w:val="20"/>
          <w:lang w:eastAsia="ar-SA" w:bidi="ar-SA"/>
        </w:rPr>
        <w:lastRenderedPageBreak/>
        <w:t>Приложение № 3</w:t>
      </w:r>
    </w:p>
    <w:p w:rsidR="00A41130" w:rsidRPr="001A447D" w:rsidRDefault="00A41130" w:rsidP="00A41130">
      <w:pPr>
        <w:spacing w:line="240" w:lineRule="auto"/>
        <w:ind w:firstLine="0"/>
        <w:jc w:val="right"/>
        <w:rPr>
          <w:rFonts w:eastAsia="Times New Roman"/>
          <w:bCs/>
          <w:kern w:val="0"/>
          <w:sz w:val="20"/>
          <w:szCs w:val="20"/>
          <w:lang w:eastAsia="ar-SA" w:bidi="ar-SA"/>
        </w:rPr>
      </w:pPr>
      <w:r w:rsidRPr="001A447D">
        <w:rPr>
          <w:rFonts w:eastAsia="Times New Roman"/>
          <w:kern w:val="0"/>
          <w:sz w:val="20"/>
          <w:szCs w:val="20"/>
          <w:lang w:eastAsia="ar-SA" w:bidi="ar-SA"/>
        </w:rPr>
        <w:t xml:space="preserve">к договору </w:t>
      </w:r>
      <w:r w:rsidRPr="001A447D">
        <w:rPr>
          <w:rFonts w:eastAsia="Times New Roman"/>
          <w:bCs/>
          <w:kern w:val="0"/>
          <w:sz w:val="20"/>
          <w:szCs w:val="20"/>
          <w:lang w:eastAsia="ar-SA" w:bidi="ar-SA"/>
        </w:rPr>
        <w:t xml:space="preserve">№ _______ </w:t>
      </w:r>
    </w:p>
    <w:p w:rsidR="00A41130" w:rsidRPr="001A447D" w:rsidRDefault="00A41130" w:rsidP="00A41130">
      <w:pPr>
        <w:spacing w:line="240" w:lineRule="auto"/>
        <w:ind w:firstLine="0"/>
        <w:jc w:val="right"/>
        <w:rPr>
          <w:rFonts w:eastAsia="Times New Roman"/>
          <w:bCs/>
          <w:kern w:val="0"/>
          <w:sz w:val="20"/>
          <w:szCs w:val="20"/>
          <w:lang w:eastAsia="ar-SA" w:bidi="ar-SA"/>
        </w:rPr>
      </w:pPr>
      <w:r w:rsidRPr="001A447D">
        <w:rPr>
          <w:rFonts w:eastAsia="Times New Roman"/>
          <w:bCs/>
          <w:kern w:val="0"/>
          <w:sz w:val="20"/>
          <w:szCs w:val="20"/>
          <w:lang w:eastAsia="ar-SA" w:bidi="ar-SA"/>
        </w:rPr>
        <w:t xml:space="preserve">от «___» ___________ </w:t>
      </w:r>
    </w:p>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keepNext/>
        <w:numPr>
          <w:ilvl w:val="6"/>
          <w:numId w:val="0"/>
        </w:numPr>
        <w:tabs>
          <w:tab w:val="num" w:pos="0"/>
        </w:tabs>
        <w:spacing w:line="240" w:lineRule="auto"/>
        <w:ind w:left="1296" w:hanging="1296"/>
        <w:jc w:val="center"/>
        <w:outlineLvl w:val="6"/>
        <w:rPr>
          <w:rFonts w:eastAsia="Times New Roman"/>
          <w:b/>
          <w:bCs/>
          <w:kern w:val="0"/>
          <w:sz w:val="20"/>
          <w:szCs w:val="20"/>
          <w:lang w:eastAsia="ar-SA" w:bidi="ar-SA"/>
        </w:rPr>
      </w:pPr>
      <w:r w:rsidRPr="001A447D">
        <w:rPr>
          <w:rFonts w:eastAsia="Times New Roman"/>
          <w:b/>
          <w:bCs/>
          <w:kern w:val="0"/>
          <w:sz w:val="20"/>
          <w:szCs w:val="20"/>
          <w:lang w:eastAsia="ar-SA" w:bidi="ar-SA"/>
        </w:rPr>
        <w:t>ПРОТОКОЛ</w:t>
      </w:r>
    </w:p>
    <w:p w:rsidR="00A41130" w:rsidRPr="001A447D" w:rsidRDefault="00A41130" w:rsidP="00A41130">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согласования цены</w:t>
      </w:r>
    </w:p>
    <w:p w:rsidR="00A41130" w:rsidRPr="001A447D" w:rsidRDefault="00A41130" w:rsidP="00A41130">
      <w:pPr>
        <w:spacing w:line="240" w:lineRule="auto"/>
        <w:ind w:firstLine="0"/>
        <w:jc w:val="center"/>
        <w:rPr>
          <w:rFonts w:eastAsia="Times New Roman"/>
          <w:b/>
          <w:bCs/>
          <w:kern w:val="0"/>
          <w:sz w:val="20"/>
          <w:szCs w:val="20"/>
          <w:lang w:eastAsia="ar-SA" w:bidi="ar-SA"/>
        </w:rPr>
      </w:pPr>
    </w:p>
    <w:p w:rsidR="00A41130" w:rsidRPr="001A447D" w:rsidRDefault="00A41130" w:rsidP="00A41130">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 xml:space="preserve">Расценки на выполнение </w:t>
      </w:r>
      <w:r w:rsidR="00243808">
        <w:rPr>
          <w:rFonts w:eastAsia="Times New Roman"/>
          <w:b/>
          <w:bCs/>
          <w:kern w:val="0"/>
          <w:sz w:val="20"/>
          <w:szCs w:val="20"/>
          <w:lang w:eastAsia="ar-SA" w:bidi="ar-SA"/>
        </w:rPr>
        <w:t>услуг по полиграфическому исполнению г</w:t>
      </w:r>
      <w:r w:rsidRPr="001A447D">
        <w:rPr>
          <w:rFonts w:eastAsia="Times New Roman"/>
          <w:b/>
          <w:bCs/>
          <w:kern w:val="0"/>
          <w:sz w:val="20"/>
          <w:szCs w:val="20"/>
          <w:lang w:eastAsia="ar-SA" w:bidi="ar-SA"/>
        </w:rPr>
        <w:t xml:space="preserve">азеты </w:t>
      </w:r>
      <w:r w:rsidR="00EA35F1">
        <w:rPr>
          <w:rFonts w:eastAsia="Times New Roman"/>
          <w:b/>
          <w:bCs/>
          <w:kern w:val="0"/>
          <w:sz w:val="20"/>
          <w:szCs w:val="20"/>
          <w:lang w:eastAsia="ar-SA" w:bidi="ar-SA"/>
        </w:rPr>
        <w:t>«</w:t>
      </w:r>
      <w:r w:rsidR="00A67CBE">
        <w:rPr>
          <w:rFonts w:eastAsia="Times New Roman"/>
          <w:b/>
          <w:bCs/>
          <w:kern w:val="0"/>
          <w:sz w:val="20"/>
          <w:szCs w:val="20"/>
          <w:lang w:eastAsia="ar-SA" w:bidi="ar-SA"/>
        </w:rPr>
        <w:t>Сельская жизнь</w:t>
      </w:r>
      <w:r w:rsidRPr="00EA35F1">
        <w:rPr>
          <w:rFonts w:eastAsia="Times New Roman"/>
          <w:b/>
          <w:bCs/>
          <w:kern w:val="0"/>
          <w:sz w:val="20"/>
          <w:szCs w:val="20"/>
          <w:lang w:eastAsia="ar-SA" w:bidi="ar-SA"/>
        </w:rPr>
        <w:t>»</w:t>
      </w:r>
    </w:p>
    <w:p w:rsidR="00A41130" w:rsidRPr="001A447D" w:rsidRDefault="00A41130" w:rsidP="00A41130">
      <w:pPr>
        <w:spacing w:line="240" w:lineRule="auto"/>
        <w:ind w:firstLine="0"/>
        <w:jc w:val="left"/>
        <w:rPr>
          <w:rFonts w:eastAsia="Times New Roman"/>
          <w:b/>
          <w:bCs/>
          <w:kern w:val="0"/>
          <w:sz w:val="20"/>
          <w:szCs w:val="20"/>
          <w:lang w:eastAsia="ar-S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821"/>
        <w:gridCol w:w="3623"/>
        <w:gridCol w:w="2767"/>
      </w:tblGrid>
      <w:tr w:rsidR="00A41130" w:rsidRPr="001A447D" w:rsidTr="00272B71">
        <w:tc>
          <w:tcPr>
            <w:tcW w:w="536"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w:t>
            </w:r>
          </w:p>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п/п</w:t>
            </w:r>
          </w:p>
        </w:tc>
        <w:tc>
          <w:tcPr>
            <w:tcW w:w="2821" w:type="dxa"/>
            <w:vAlign w:val="center"/>
          </w:tcPr>
          <w:p w:rsidR="00A41130" w:rsidRPr="001A447D" w:rsidRDefault="00A41130" w:rsidP="00272B71">
            <w:pPr>
              <w:keepNext/>
              <w:numPr>
                <w:ilvl w:val="1"/>
                <w:numId w:val="1"/>
              </w:numPr>
              <w:tabs>
                <w:tab w:val="clear" w:pos="576"/>
                <w:tab w:val="num" w:pos="0"/>
              </w:tabs>
              <w:spacing w:line="240" w:lineRule="auto"/>
              <w:jc w:val="center"/>
              <w:outlineLvl w:val="1"/>
              <w:rPr>
                <w:rFonts w:eastAsia="Times New Roman"/>
                <w:b/>
                <w:bCs/>
                <w:kern w:val="0"/>
                <w:sz w:val="20"/>
                <w:szCs w:val="20"/>
                <w:lang w:eastAsia="ar-SA" w:bidi="ar-SA"/>
              </w:rPr>
            </w:pPr>
            <w:r w:rsidRPr="001A447D">
              <w:rPr>
                <w:rFonts w:eastAsia="Times New Roman"/>
                <w:b/>
                <w:bCs/>
                <w:kern w:val="0"/>
                <w:sz w:val="20"/>
                <w:szCs w:val="20"/>
                <w:lang w:eastAsia="ar-SA" w:bidi="ar-SA"/>
              </w:rPr>
              <w:t>Наименование газеты</w:t>
            </w:r>
          </w:p>
        </w:tc>
        <w:tc>
          <w:tcPr>
            <w:tcW w:w="3623"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Краткая техническая характеристика</w:t>
            </w:r>
          </w:p>
        </w:tc>
        <w:tc>
          <w:tcPr>
            <w:tcW w:w="2767" w:type="dxa"/>
            <w:vAlign w:val="center"/>
          </w:tcPr>
          <w:p w:rsidR="00A41130" w:rsidRPr="001A447D" w:rsidRDefault="00243808" w:rsidP="00243808">
            <w:pPr>
              <w:keepNext/>
              <w:numPr>
                <w:ilvl w:val="1"/>
                <w:numId w:val="1"/>
              </w:numPr>
              <w:tabs>
                <w:tab w:val="clear" w:pos="576"/>
                <w:tab w:val="num" w:pos="0"/>
              </w:tabs>
              <w:spacing w:line="240" w:lineRule="auto"/>
              <w:ind w:left="0" w:firstLine="0"/>
              <w:jc w:val="center"/>
              <w:outlineLvl w:val="1"/>
              <w:rPr>
                <w:rFonts w:eastAsia="Times New Roman"/>
                <w:b/>
                <w:bCs/>
                <w:kern w:val="0"/>
                <w:sz w:val="20"/>
                <w:szCs w:val="20"/>
                <w:lang w:eastAsia="ar-SA" w:bidi="ar-SA"/>
              </w:rPr>
            </w:pPr>
            <w:r>
              <w:rPr>
                <w:rFonts w:eastAsia="Times New Roman"/>
                <w:b/>
                <w:bCs/>
                <w:kern w:val="0"/>
                <w:sz w:val="20"/>
                <w:szCs w:val="20"/>
                <w:lang w:eastAsia="ar-SA" w:bidi="ar-SA"/>
              </w:rPr>
              <w:t>Стоимость услуг</w:t>
            </w:r>
          </w:p>
        </w:tc>
      </w:tr>
      <w:tr w:rsidR="00A41130" w:rsidRPr="001A447D" w:rsidTr="00272B71">
        <w:trPr>
          <w:trHeight w:val="800"/>
        </w:trPr>
        <w:tc>
          <w:tcPr>
            <w:tcW w:w="536"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r w:rsidRPr="001A447D">
              <w:rPr>
                <w:rFonts w:eastAsia="Times New Roman"/>
                <w:b/>
                <w:bCs/>
                <w:kern w:val="0"/>
                <w:sz w:val="20"/>
                <w:szCs w:val="20"/>
                <w:lang w:eastAsia="ar-SA" w:bidi="ar-SA"/>
              </w:rPr>
              <w:t>1.</w:t>
            </w:r>
          </w:p>
        </w:tc>
        <w:tc>
          <w:tcPr>
            <w:tcW w:w="2821" w:type="dxa"/>
            <w:vAlign w:val="center"/>
          </w:tcPr>
          <w:p w:rsidR="00A41130" w:rsidRPr="001A447D" w:rsidRDefault="00A41130" w:rsidP="00272B71">
            <w:pPr>
              <w:spacing w:line="240" w:lineRule="auto"/>
              <w:ind w:firstLine="0"/>
              <w:jc w:val="center"/>
              <w:rPr>
                <w:rFonts w:eastAsia="Times New Roman"/>
                <w:b/>
                <w:bCs/>
                <w:kern w:val="0"/>
                <w:sz w:val="20"/>
                <w:szCs w:val="20"/>
                <w:lang w:eastAsia="ar-SA" w:bidi="ar-SA"/>
              </w:rPr>
            </w:pPr>
          </w:p>
        </w:tc>
        <w:tc>
          <w:tcPr>
            <w:tcW w:w="3623" w:type="dxa"/>
          </w:tcPr>
          <w:p w:rsidR="00A41130" w:rsidRPr="001A447D" w:rsidRDefault="00A41130" w:rsidP="00272B71">
            <w:pPr>
              <w:spacing w:line="240" w:lineRule="auto"/>
              <w:ind w:firstLine="0"/>
              <w:jc w:val="left"/>
              <w:rPr>
                <w:rFonts w:eastAsia="Times New Roman"/>
                <w:bCs/>
                <w:kern w:val="0"/>
                <w:sz w:val="20"/>
                <w:szCs w:val="20"/>
                <w:lang w:eastAsia="ar-SA" w:bidi="ar-SA"/>
              </w:rPr>
            </w:pPr>
          </w:p>
        </w:tc>
        <w:tc>
          <w:tcPr>
            <w:tcW w:w="2767" w:type="dxa"/>
            <w:vAlign w:val="center"/>
          </w:tcPr>
          <w:p w:rsidR="00A41130" w:rsidRPr="001A447D" w:rsidRDefault="00A41130" w:rsidP="00272B71">
            <w:pPr>
              <w:spacing w:line="240" w:lineRule="auto"/>
              <w:ind w:firstLine="0"/>
              <w:jc w:val="center"/>
              <w:rPr>
                <w:rFonts w:eastAsia="Times New Roman"/>
                <w:bCs/>
                <w:kern w:val="0"/>
                <w:sz w:val="20"/>
                <w:szCs w:val="20"/>
                <w:lang w:eastAsia="ar-SA" w:bidi="ar-SA"/>
              </w:rPr>
            </w:pPr>
          </w:p>
        </w:tc>
      </w:tr>
    </w:tbl>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spacing w:line="240" w:lineRule="auto"/>
        <w:ind w:firstLine="0"/>
        <w:rPr>
          <w:rFonts w:eastAsia="Times New Roman"/>
          <w:b/>
          <w:bCs/>
          <w:kern w:val="0"/>
          <w:sz w:val="20"/>
          <w:szCs w:val="20"/>
          <w:lang w:eastAsia="ar-SA" w:bidi="ar-SA"/>
        </w:rPr>
      </w:pPr>
    </w:p>
    <w:p w:rsidR="00A41130" w:rsidRPr="001A447D" w:rsidRDefault="00A41130" w:rsidP="00A41130">
      <w:pPr>
        <w:spacing w:line="240" w:lineRule="auto"/>
        <w:ind w:firstLine="0"/>
        <w:rPr>
          <w:rFonts w:eastAsia="Times New Roman"/>
          <w:b/>
          <w:bCs/>
          <w:kern w:val="0"/>
          <w:sz w:val="20"/>
          <w:szCs w:val="20"/>
          <w:lang w:eastAsia="ar-SA" w:bidi="ar-SA"/>
        </w:rPr>
      </w:pPr>
    </w:p>
    <w:p w:rsidR="003E7270" w:rsidRPr="00B13145" w:rsidRDefault="003E7270" w:rsidP="003E7270">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b/>
          <w:bCs/>
          <w:kern w:val="0"/>
          <w:sz w:val="20"/>
          <w:szCs w:val="20"/>
          <w:lang w:eastAsia="ar-SA" w:bidi="ar-SA"/>
        </w:rPr>
        <w:t xml:space="preserve">Типография:                                                                     </w:t>
      </w:r>
    </w:p>
    <w:tbl>
      <w:tblPr>
        <w:tblW w:w="15568" w:type="dxa"/>
        <w:tblInd w:w="108" w:type="dxa"/>
        <w:tblLook w:val="00A0" w:firstRow="1" w:lastRow="0" w:firstColumn="1" w:lastColumn="0" w:noHBand="0" w:noVBand="0"/>
      </w:tblPr>
      <w:tblGrid>
        <w:gridCol w:w="4808"/>
        <w:gridCol w:w="5380"/>
        <w:gridCol w:w="5380"/>
      </w:tblGrid>
      <w:tr w:rsidR="00CE3DD9" w:rsidTr="00CE3DD9">
        <w:tc>
          <w:tcPr>
            <w:tcW w:w="4808" w:type="dxa"/>
          </w:tcPr>
          <w:p w:rsidR="00CE3DD9" w:rsidRDefault="00CE3DD9" w:rsidP="00CE3DD9">
            <w:pPr>
              <w:suppressAutoHyphens w:val="0"/>
              <w:spacing w:line="240" w:lineRule="auto"/>
              <w:ind w:firstLine="0"/>
              <w:jc w:val="left"/>
              <w:rPr>
                <w:kern w:val="0"/>
                <w:sz w:val="20"/>
                <w:szCs w:val="20"/>
                <w:lang w:eastAsia="ru-RU"/>
              </w:rPr>
            </w:pPr>
          </w:p>
          <w:p w:rsidR="00CE3DD9" w:rsidRPr="00B13145" w:rsidRDefault="00CE3DD9" w:rsidP="00CE3DD9">
            <w:pPr>
              <w:keepNext/>
              <w:tabs>
                <w:tab w:val="num" w:pos="0"/>
              </w:tabs>
              <w:snapToGrid w:val="0"/>
              <w:spacing w:line="240" w:lineRule="auto"/>
              <w:ind w:left="1296" w:hanging="1296"/>
              <w:jc w:val="left"/>
              <w:outlineLvl w:val="6"/>
              <w:rPr>
                <w:rFonts w:eastAsia="Times New Roman"/>
                <w:bCs/>
                <w:kern w:val="0"/>
                <w:sz w:val="20"/>
                <w:szCs w:val="20"/>
                <w:lang w:eastAsia="ar-SA" w:bidi="ar-SA"/>
              </w:rPr>
            </w:pPr>
            <w:r w:rsidRPr="00B13145">
              <w:rPr>
                <w:rFonts w:eastAsia="Times New Roman"/>
                <w:bCs/>
                <w:kern w:val="0"/>
                <w:sz w:val="20"/>
                <w:szCs w:val="20"/>
                <w:lang w:eastAsia="ar-SA" w:bidi="ar-SA"/>
              </w:rPr>
              <w:t>_______________________</w:t>
            </w:r>
          </w:p>
          <w:p w:rsidR="00CE3DD9" w:rsidRDefault="00CE3DD9" w:rsidP="00CE3DD9">
            <w:pPr>
              <w:suppressAutoHyphens w:val="0"/>
              <w:spacing w:line="240" w:lineRule="auto"/>
              <w:ind w:firstLine="0"/>
              <w:jc w:val="left"/>
              <w:rPr>
                <w:kern w:val="0"/>
                <w:sz w:val="20"/>
                <w:szCs w:val="20"/>
                <w:lang w:eastAsia="ru-RU"/>
              </w:rPr>
            </w:pPr>
          </w:p>
          <w:p w:rsidR="00CE3DD9" w:rsidRDefault="00CE3DD9" w:rsidP="00CE3DD9">
            <w:pPr>
              <w:suppressAutoHyphens w:val="0"/>
              <w:spacing w:line="240" w:lineRule="auto"/>
              <w:ind w:firstLine="0"/>
              <w:jc w:val="left"/>
              <w:rPr>
                <w:rFonts w:eastAsia="Times New Roman"/>
                <w:kern w:val="0"/>
                <w:sz w:val="20"/>
                <w:szCs w:val="20"/>
                <w:lang w:eastAsia="ar-SA" w:bidi="ar-SA"/>
              </w:rPr>
            </w:pPr>
            <w:r w:rsidRPr="00B13145">
              <w:rPr>
                <w:rFonts w:eastAsia="Times New Roman"/>
                <w:kern w:val="0"/>
                <w:sz w:val="20"/>
                <w:szCs w:val="20"/>
                <w:lang w:eastAsia="ar-SA" w:bidi="ar-SA"/>
              </w:rPr>
              <w:t>______________________________________</w:t>
            </w:r>
          </w:p>
          <w:p w:rsidR="00CE3DD9" w:rsidRDefault="00CE3DD9" w:rsidP="00CE3DD9">
            <w:pPr>
              <w:suppressAutoHyphens w:val="0"/>
              <w:spacing w:line="240" w:lineRule="auto"/>
              <w:ind w:firstLine="0"/>
              <w:jc w:val="left"/>
              <w:rPr>
                <w:kern w:val="0"/>
                <w:sz w:val="20"/>
                <w:szCs w:val="20"/>
                <w:lang w:eastAsia="ru-RU"/>
              </w:rPr>
            </w:pPr>
          </w:p>
        </w:tc>
        <w:tc>
          <w:tcPr>
            <w:tcW w:w="5380" w:type="dxa"/>
          </w:tcPr>
          <w:p w:rsidR="00CE3DD9" w:rsidRDefault="00CE3DD9" w:rsidP="00CE3DD9">
            <w:pPr>
              <w:spacing w:line="240" w:lineRule="auto"/>
              <w:ind w:firstLine="0"/>
              <w:rPr>
                <w:b/>
                <w:bCs/>
                <w:kern w:val="2"/>
                <w:sz w:val="20"/>
                <w:szCs w:val="20"/>
              </w:rPr>
            </w:pPr>
            <w:r>
              <w:rPr>
                <w:b/>
                <w:bCs/>
                <w:sz w:val="20"/>
                <w:szCs w:val="20"/>
              </w:rPr>
              <w:t>Общество с ограниченной ответственностью «Редакция газеты  «Сельская  жизнь»</w:t>
            </w:r>
          </w:p>
          <w:p w:rsidR="00CE3DD9" w:rsidRDefault="00CE3DD9" w:rsidP="00CE3DD9">
            <w:pPr>
              <w:spacing w:line="240" w:lineRule="auto"/>
              <w:ind w:firstLine="0"/>
              <w:rPr>
                <w:sz w:val="20"/>
                <w:szCs w:val="20"/>
              </w:rPr>
            </w:pPr>
            <w:r>
              <w:rPr>
                <w:sz w:val="20"/>
                <w:szCs w:val="20"/>
              </w:rPr>
              <w:t xml:space="preserve"> 352290, Краснодарский край, </w:t>
            </w:r>
          </w:p>
          <w:p w:rsidR="00CE3DD9" w:rsidRDefault="00CE3DD9" w:rsidP="00CE3DD9">
            <w:pPr>
              <w:spacing w:line="240" w:lineRule="auto"/>
              <w:ind w:firstLine="0"/>
              <w:rPr>
                <w:sz w:val="20"/>
                <w:szCs w:val="20"/>
              </w:rPr>
            </w:pPr>
            <w:r>
              <w:rPr>
                <w:sz w:val="20"/>
                <w:szCs w:val="20"/>
              </w:rPr>
              <w:t xml:space="preserve"> ст. Отрадная, ул. Первомайская,9</w:t>
            </w:r>
          </w:p>
          <w:p w:rsidR="00CE3DD9" w:rsidRDefault="00CE3DD9" w:rsidP="00CE3DD9">
            <w:pPr>
              <w:spacing w:line="240" w:lineRule="auto"/>
              <w:ind w:firstLine="0"/>
              <w:rPr>
                <w:sz w:val="20"/>
                <w:szCs w:val="20"/>
              </w:rPr>
            </w:pPr>
            <w:r>
              <w:rPr>
                <w:sz w:val="20"/>
                <w:szCs w:val="20"/>
              </w:rPr>
              <w:t xml:space="preserve"> Тел/факс: 8 (86144) 3-31-65</w:t>
            </w:r>
          </w:p>
          <w:p w:rsidR="00CE3DD9" w:rsidRDefault="00CE3DD9" w:rsidP="00CE3DD9">
            <w:pPr>
              <w:spacing w:line="240" w:lineRule="auto"/>
              <w:ind w:firstLine="0"/>
              <w:rPr>
                <w:sz w:val="20"/>
                <w:szCs w:val="20"/>
              </w:rPr>
            </w:pPr>
            <w:r>
              <w:rPr>
                <w:sz w:val="20"/>
                <w:szCs w:val="20"/>
              </w:rPr>
              <w:t xml:space="preserve">  ИНН/КПП 2372001777/237201001</w:t>
            </w:r>
          </w:p>
          <w:p w:rsidR="00CE3DD9" w:rsidRDefault="00CE3DD9" w:rsidP="00CE3DD9">
            <w:pPr>
              <w:spacing w:line="240" w:lineRule="auto"/>
              <w:ind w:firstLine="0"/>
              <w:rPr>
                <w:sz w:val="20"/>
                <w:szCs w:val="20"/>
              </w:rPr>
            </w:pPr>
            <w:r>
              <w:rPr>
                <w:sz w:val="20"/>
                <w:szCs w:val="20"/>
              </w:rPr>
              <w:t xml:space="preserve"> Р/с 40702810330000013136</w:t>
            </w:r>
          </w:p>
          <w:p w:rsidR="00CE3DD9" w:rsidRDefault="00CE3DD9" w:rsidP="00CE3DD9">
            <w:pPr>
              <w:spacing w:line="240" w:lineRule="auto"/>
              <w:ind w:firstLine="0"/>
              <w:rPr>
                <w:sz w:val="20"/>
                <w:szCs w:val="20"/>
              </w:rPr>
            </w:pPr>
            <w:r>
              <w:rPr>
                <w:sz w:val="20"/>
                <w:szCs w:val="20"/>
              </w:rPr>
              <w:t xml:space="preserve">  К/с 30101810100000000602</w:t>
            </w:r>
          </w:p>
          <w:p w:rsidR="00CE3DD9" w:rsidRDefault="00CE3DD9" w:rsidP="00CE3DD9">
            <w:pPr>
              <w:spacing w:line="240" w:lineRule="auto"/>
              <w:ind w:left="46" w:hanging="46"/>
              <w:rPr>
                <w:sz w:val="20"/>
                <w:szCs w:val="20"/>
              </w:rPr>
            </w:pPr>
            <w:r>
              <w:rPr>
                <w:sz w:val="20"/>
                <w:szCs w:val="20"/>
              </w:rPr>
              <w:t xml:space="preserve">  Краснодарское отделение № 8616 ПАО Сбербанк </w:t>
            </w:r>
          </w:p>
          <w:p w:rsidR="00CE3DD9" w:rsidRDefault="00CE3DD9" w:rsidP="00CE3DD9">
            <w:pPr>
              <w:spacing w:line="240" w:lineRule="auto"/>
              <w:ind w:left="46" w:hanging="46"/>
              <w:rPr>
                <w:sz w:val="20"/>
                <w:szCs w:val="20"/>
              </w:rPr>
            </w:pPr>
            <w:r>
              <w:rPr>
                <w:sz w:val="20"/>
                <w:szCs w:val="20"/>
              </w:rPr>
              <w:t xml:space="preserve">  г.   Краснодар</w:t>
            </w:r>
          </w:p>
          <w:p w:rsidR="00CE3DD9" w:rsidRDefault="00CE3DD9" w:rsidP="00CE3DD9">
            <w:pPr>
              <w:suppressAutoHyphens w:val="0"/>
              <w:spacing w:line="240" w:lineRule="auto"/>
              <w:ind w:firstLine="0"/>
              <w:jc w:val="left"/>
              <w:rPr>
                <w:sz w:val="20"/>
                <w:szCs w:val="20"/>
              </w:rPr>
            </w:pPr>
            <w:r>
              <w:rPr>
                <w:sz w:val="20"/>
                <w:szCs w:val="20"/>
              </w:rPr>
              <w:t xml:space="preserve">  БИК 040349602</w:t>
            </w:r>
          </w:p>
          <w:p w:rsidR="00CE3DD9" w:rsidRPr="000E3505" w:rsidRDefault="00CE3DD9" w:rsidP="00CE3DD9">
            <w:pPr>
              <w:suppressAutoHyphens w:val="0"/>
              <w:spacing w:line="240" w:lineRule="auto"/>
              <w:ind w:firstLine="0"/>
              <w:jc w:val="left"/>
              <w:rPr>
                <w:kern w:val="0"/>
                <w:sz w:val="20"/>
                <w:szCs w:val="20"/>
                <w:highlight w:val="yellow"/>
                <w:lang w:eastAsia="ru-RU"/>
              </w:rPr>
            </w:pPr>
          </w:p>
        </w:tc>
        <w:tc>
          <w:tcPr>
            <w:tcW w:w="5380" w:type="dxa"/>
          </w:tcPr>
          <w:p w:rsidR="00CE3DD9" w:rsidRDefault="00CE3DD9" w:rsidP="00CE3DD9">
            <w:pPr>
              <w:suppressAutoHyphens w:val="0"/>
              <w:spacing w:line="240" w:lineRule="auto"/>
              <w:ind w:firstLine="0"/>
              <w:jc w:val="left"/>
              <w:rPr>
                <w:kern w:val="0"/>
                <w:sz w:val="20"/>
                <w:szCs w:val="20"/>
                <w:lang w:eastAsia="ru-RU"/>
              </w:rPr>
            </w:pPr>
          </w:p>
        </w:tc>
      </w:tr>
    </w:tbl>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sidRPr="00B13145">
        <w:rPr>
          <w:rFonts w:eastAsia="Times New Roman"/>
          <w:kern w:val="0"/>
          <w:sz w:val="20"/>
          <w:szCs w:val="20"/>
          <w:lang w:eastAsia="ar-SA" w:bidi="ar-SA"/>
        </w:rPr>
        <w:t>________________________ __________</w:t>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Генеральный директор</w:t>
      </w:r>
    </w:p>
    <w:p w:rsidR="00CE3DD9" w:rsidRDefault="00CE3DD9" w:rsidP="00CE3DD9">
      <w:pPr>
        <w:suppressAutoHyphens w:val="0"/>
        <w:spacing w:line="240" w:lineRule="auto"/>
        <w:ind w:firstLine="0"/>
        <w:rPr>
          <w:kern w:val="0"/>
          <w:sz w:val="20"/>
          <w:szCs w:val="20"/>
          <w:lang w:eastAsia="ru-RU"/>
        </w:rPr>
      </w:pP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r>
      <w:r>
        <w:rPr>
          <w:kern w:val="0"/>
          <w:sz w:val="20"/>
          <w:szCs w:val="20"/>
          <w:lang w:eastAsia="ru-RU"/>
        </w:rPr>
        <w:tab/>
        <w:t xml:space="preserve">                            </w:t>
      </w:r>
      <w:r>
        <w:rPr>
          <w:kern w:val="0"/>
          <w:sz w:val="20"/>
          <w:szCs w:val="20"/>
          <w:lang w:eastAsia="ru-RU"/>
        </w:rPr>
        <w:tab/>
        <w:t xml:space="preserve">            ___________________</w:t>
      </w:r>
      <w:proofErr w:type="spellStart"/>
      <w:r>
        <w:rPr>
          <w:kern w:val="0"/>
          <w:sz w:val="20"/>
          <w:szCs w:val="20"/>
          <w:lang w:eastAsia="ru-RU"/>
        </w:rPr>
        <w:t>Рокотянская</w:t>
      </w:r>
      <w:proofErr w:type="spellEnd"/>
      <w:r>
        <w:rPr>
          <w:kern w:val="0"/>
          <w:sz w:val="20"/>
          <w:szCs w:val="20"/>
          <w:lang w:eastAsia="ru-RU"/>
        </w:rPr>
        <w:t xml:space="preserve"> Л. А.. </w:t>
      </w:r>
    </w:p>
    <w:p w:rsidR="00CE3DD9" w:rsidRDefault="00CE3DD9" w:rsidP="00CE3DD9">
      <w:pPr>
        <w:suppressAutoHyphens w:val="0"/>
        <w:spacing w:line="240" w:lineRule="auto"/>
        <w:ind w:left="4963" w:firstLine="709"/>
        <w:rPr>
          <w:b/>
          <w:bCs/>
          <w:kern w:val="0"/>
          <w:sz w:val="20"/>
          <w:szCs w:val="20"/>
          <w:lang w:eastAsia="ru-RU"/>
        </w:rPr>
      </w:pPr>
    </w:p>
    <w:p w:rsidR="00CE3DD9" w:rsidRPr="007D5681" w:rsidRDefault="00CE3DD9" w:rsidP="00CE3DD9">
      <w:pPr>
        <w:suppressAutoHyphens w:val="0"/>
        <w:spacing w:line="240" w:lineRule="auto"/>
        <w:ind w:left="4963" w:firstLine="709"/>
        <w:rPr>
          <w:b/>
          <w:bCs/>
          <w:kern w:val="0"/>
          <w:sz w:val="20"/>
          <w:szCs w:val="20"/>
          <w:lang w:eastAsia="ru-RU"/>
        </w:rPr>
      </w:pPr>
    </w:p>
    <w:p w:rsidR="00CE3DD9" w:rsidRPr="00B13145" w:rsidRDefault="00CE3DD9" w:rsidP="00CE3DD9">
      <w:pPr>
        <w:keepNext/>
        <w:numPr>
          <w:ilvl w:val="2"/>
          <w:numId w:val="9"/>
        </w:numPr>
        <w:tabs>
          <w:tab w:val="clear" w:pos="720"/>
          <w:tab w:val="num" w:pos="0"/>
          <w:tab w:val="left" w:pos="4678"/>
        </w:tabs>
        <w:spacing w:line="240" w:lineRule="auto"/>
        <w:ind w:left="0" w:firstLine="0"/>
        <w:jc w:val="left"/>
        <w:outlineLvl w:val="2"/>
        <w:rPr>
          <w:rFonts w:eastAsia="Times New Roman"/>
          <w:b/>
          <w:kern w:val="0"/>
          <w:sz w:val="20"/>
          <w:szCs w:val="20"/>
          <w:lang w:eastAsia="ar-SA" w:bidi="ar-SA"/>
        </w:rPr>
      </w:pPr>
      <w:r w:rsidRPr="00B13145">
        <w:rPr>
          <w:rFonts w:eastAsia="Times New Roman"/>
          <w:kern w:val="0"/>
          <w:sz w:val="20"/>
          <w:szCs w:val="20"/>
          <w:lang w:eastAsia="ar-SA" w:bidi="ar-SA"/>
        </w:rPr>
        <w:t xml:space="preserve">М.П.                                                                                        М.П.                </w:t>
      </w:r>
    </w:p>
    <w:p w:rsidR="00CE3DD9" w:rsidRPr="00B13145" w:rsidRDefault="00CE3DD9" w:rsidP="00CE3DD9">
      <w:pPr>
        <w:rPr>
          <w:kern w:val="2"/>
        </w:rPr>
      </w:pPr>
    </w:p>
    <w:p w:rsidR="00A41130" w:rsidRPr="001A447D" w:rsidRDefault="00A41130" w:rsidP="00A41130">
      <w:pPr>
        <w:spacing w:line="240" w:lineRule="auto"/>
        <w:ind w:firstLine="0"/>
        <w:jc w:val="left"/>
        <w:rPr>
          <w:rFonts w:eastAsia="Times New Roman"/>
          <w:kern w:val="0"/>
          <w:sz w:val="20"/>
          <w:szCs w:val="20"/>
          <w:lang w:eastAsia="ar-SA" w:bidi="ar-SA"/>
        </w:rPr>
      </w:pPr>
    </w:p>
    <w:p w:rsidR="00A41130" w:rsidRPr="001A447D" w:rsidRDefault="00A41130" w:rsidP="00A41130">
      <w:pPr>
        <w:suppressAutoHyphens w:val="0"/>
        <w:spacing w:line="240" w:lineRule="auto"/>
        <w:ind w:firstLine="0"/>
        <w:jc w:val="center"/>
        <w:rPr>
          <w:rFonts w:eastAsia="Times New Roman"/>
          <w:kern w:val="0"/>
          <w:sz w:val="20"/>
          <w:szCs w:val="20"/>
          <w:lang w:eastAsia="ru-RU" w:bidi="ar-SA"/>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b/>
          <w:sz w:val="20"/>
          <w:szCs w:val="20"/>
        </w:rPr>
      </w:pPr>
    </w:p>
    <w:p w:rsidR="00A41130" w:rsidRPr="001A447D" w:rsidRDefault="00A41130" w:rsidP="00A41130">
      <w:pPr>
        <w:spacing w:line="240" w:lineRule="auto"/>
        <w:ind w:firstLine="0"/>
        <w:rPr>
          <w:rFonts w:eastAsia="Times New Roman"/>
          <w:kern w:val="0"/>
          <w:sz w:val="20"/>
          <w:szCs w:val="20"/>
          <w:lang w:eastAsia="ar-SA" w:bidi="ar-SA"/>
        </w:rPr>
      </w:pPr>
      <w:r w:rsidRPr="001A447D">
        <w:rPr>
          <w:rFonts w:eastAsia="Times New Roman"/>
          <w:kern w:val="0"/>
          <w:sz w:val="20"/>
          <w:szCs w:val="20"/>
          <w:lang w:eastAsia="ar-SA" w:bidi="ar-SA"/>
        </w:rPr>
        <w:lastRenderedPageBreak/>
        <w:t xml:space="preserve">    </w:t>
      </w:r>
    </w:p>
    <w:p w:rsidR="00593B10" w:rsidRPr="00585D56" w:rsidRDefault="00775206" w:rsidP="00243808">
      <w:pPr>
        <w:rPr>
          <w:b/>
          <w:sz w:val="22"/>
          <w:szCs w:val="22"/>
        </w:rPr>
      </w:pPr>
      <w:r w:rsidRPr="00585D56">
        <w:rPr>
          <w:b/>
          <w:sz w:val="22"/>
          <w:szCs w:val="22"/>
        </w:rPr>
        <w:t xml:space="preserve">8. </w:t>
      </w:r>
      <w:r w:rsidR="00593B10" w:rsidRPr="00585D56">
        <w:rPr>
          <w:b/>
          <w:sz w:val="22"/>
          <w:szCs w:val="22"/>
        </w:rPr>
        <w:t>Форма заявки на участие в открытом аукционе</w:t>
      </w:r>
      <w:r w:rsidR="00951524" w:rsidRPr="00585D56">
        <w:rPr>
          <w:b/>
          <w:sz w:val="22"/>
          <w:szCs w:val="22"/>
        </w:rPr>
        <w:t>*</w:t>
      </w:r>
    </w:p>
    <w:p w:rsidR="00593B10" w:rsidRPr="00585D56" w:rsidRDefault="00593B10">
      <w:pPr>
        <w:spacing w:line="100" w:lineRule="atLeast"/>
        <w:ind w:left="567" w:firstLine="0"/>
        <w:jc w:val="center"/>
        <w:rPr>
          <w:b/>
          <w:sz w:val="22"/>
          <w:szCs w:val="22"/>
        </w:rPr>
      </w:pPr>
    </w:p>
    <w:p w:rsidR="00593B10" w:rsidRPr="000849D8" w:rsidRDefault="00593B10" w:rsidP="000849D8">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rsidR="00593B10" w:rsidRPr="000849D8" w:rsidRDefault="00593B10" w:rsidP="000849D8">
      <w:pPr>
        <w:spacing w:line="100" w:lineRule="atLeast"/>
        <w:ind w:firstLine="0"/>
        <w:jc w:val="left"/>
        <w:rPr>
          <w:i/>
          <w:sz w:val="20"/>
          <w:szCs w:val="22"/>
        </w:rPr>
      </w:pPr>
      <w:r w:rsidRPr="000849D8">
        <w:rPr>
          <w:i/>
          <w:sz w:val="20"/>
          <w:szCs w:val="22"/>
        </w:rPr>
        <w:t xml:space="preserve">Дата, исх. Номер                                                                                 </w:t>
      </w:r>
    </w:p>
    <w:p w:rsidR="00593B10" w:rsidRPr="000849D8" w:rsidRDefault="00593B10">
      <w:pPr>
        <w:spacing w:line="100" w:lineRule="atLeast"/>
        <w:ind w:left="540" w:hanging="540"/>
        <w:jc w:val="right"/>
        <w:rPr>
          <w:sz w:val="20"/>
          <w:szCs w:val="22"/>
        </w:rPr>
      </w:pPr>
      <w:r w:rsidRPr="000849D8">
        <w:rPr>
          <w:sz w:val="20"/>
          <w:szCs w:val="22"/>
        </w:rPr>
        <w:t>Заказчику:</w:t>
      </w:r>
    </w:p>
    <w:p w:rsidR="00593B10" w:rsidRPr="000849D8" w:rsidRDefault="00593B10">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rsidR="00593B10" w:rsidRPr="000849D8" w:rsidRDefault="00593B10" w:rsidP="000849D8">
      <w:pPr>
        <w:spacing w:line="240" w:lineRule="auto"/>
        <w:ind w:left="540" w:hanging="540"/>
        <w:jc w:val="center"/>
        <w:rPr>
          <w:b/>
          <w:sz w:val="20"/>
          <w:szCs w:val="22"/>
        </w:rPr>
      </w:pPr>
    </w:p>
    <w:p w:rsidR="00593B10" w:rsidRPr="000849D8" w:rsidRDefault="00593B10" w:rsidP="000849D8">
      <w:pPr>
        <w:spacing w:line="240" w:lineRule="auto"/>
        <w:ind w:left="540" w:hanging="540"/>
        <w:jc w:val="center"/>
        <w:rPr>
          <w:b/>
          <w:sz w:val="20"/>
          <w:szCs w:val="20"/>
        </w:rPr>
      </w:pPr>
      <w:r w:rsidRPr="000849D8">
        <w:rPr>
          <w:b/>
          <w:sz w:val="20"/>
          <w:szCs w:val="20"/>
        </w:rPr>
        <w:t>Заявка</w:t>
      </w:r>
      <w:r w:rsidR="00C126D9" w:rsidRPr="000849D8">
        <w:rPr>
          <w:b/>
          <w:sz w:val="20"/>
          <w:szCs w:val="20"/>
        </w:rPr>
        <w:t xml:space="preserve"> на участие в открытом аукционе</w:t>
      </w:r>
    </w:p>
    <w:p w:rsidR="00593B10" w:rsidRPr="000849D8" w:rsidRDefault="004F5DD3" w:rsidP="004F5DD3">
      <w:pPr>
        <w:spacing w:line="240" w:lineRule="auto"/>
        <w:rPr>
          <w:sz w:val="20"/>
          <w:szCs w:val="20"/>
        </w:rPr>
      </w:pPr>
      <w:r>
        <w:rPr>
          <w:sz w:val="20"/>
          <w:szCs w:val="20"/>
        </w:rPr>
        <w:t xml:space="preserve">1. </w:t>
      </w:r>
      <w:r w:rsidR="00593B10" w:rsidRPr="000849D8">
        <w:rPr>
          <w:sz w:val="20"/>
          <w:szCs w:val="20"/>
        </w:rPr>
        <w:t xml:space="preserve">Изучив извещение о проведении открытого аукциона </w:t>
      </w:r>
      <w:r w:rsidR="008E39C8" w:rsidRPr="000849D8">
        <w:rPr>
          <w:sz w:val="20"/>
          <w:szCs w:val="20"/>
        </w:rPr>
        <w:t xml:space="preserve">в электронной форме </w:t>
      </w:r>
      <w:r w:rsidR="00593B10" w:rsidRPr="000849D8">
        <w:rPr>
          <w:sz w:val="20"/>
          <w:szCs w:val="20"/>
        </w:rPr>
        <w:t>и документ</w:t>
      </w:r>
      <w:r w:rsidR="00635F8F" w:rsidRPr="000849D8">
        <w:rPr>
          <w:sz w:val="20"/>
          <w:szCs w:val="20"/>
        </w:rPr>
        <w:t>ацию</w:t>
      </w:r>
      <w:r w:rsidR="00E939BA" w:rsidRPr="000849D8">
        <w:rPr>
          <w:sz w:val="20"/>
          <w:szCs w:val="20"/>
        </w:rPr>
        <w:t xml:space="preserve"> о закупке</w:t>
      </w:r>
      <w:r w:rsidR="00635F8F" w:rsidRPr="000849D8">
        <w:rPr>
          <w:sz w:val="20"/>
          <w:szCs w:val="20"/>
        </w:rPr>
        <w:t xml:space="preserve">, принимая </w:t>
      </w:r>
      <w:r w:rsidR="00593B10" w:rsidRPr="000849D8">
        <w:rPr>
          <w:sz w:val="20"/>
          <w:szCs w:val="20"/>
        </w:rPr>
        <w:t>на себя обязанность выполнять установле</w:t>
      </w:r>
      <w:r w:rsidR="00B246A4">
        <w:rPr>
          <w:sz w:val="20"/>
          <w:szCs w:val="20"/>
        </w:rPr>
        <w:t>нные в них требования и условия</w:t>
      </w:r>
    </w:p>
    <w:p w:rsidR="00593B10" w:rsidRPr="000849D8" w:rsidRDefault="00593B10" w:rsidP="004F5DD3">
      <w:pPr>
        <w:spacing w:line="240" w:lineRule="auto"/>
        <w:ind w:left="540" w:hanging="540"/>
        <w:rPr>
          <w:sz w:val="20"/>
          <w:szCs w:val="20"/>
        </w:rPr>
      </w:pPr>
      <w:r w:rsidRPr="000849D8">
        <w:rPr>
          <w:sz w:val="20"/>
          <w:szCs w:val="20"/>
        </w:rPr>
        <w:t>_______________________________________________________________</w:t>
      </w:r>
      <w:r w:rsidR="00635F8F" w:rsidRPr="000849D8">
        <w:rPr>
          <w:sz w:val="20"/>
          <w:szCs w:val="20"/>
        </w:rPr>
        <w:t>_____________</w:t>
      </w:r>
      <w:r w:rsidRPr="000849D8">
        <w:rPr>
          <w:sz w:val="20"/>
          <w:szCs w:val="20"/>
        </w:rPr>
        <w:t>__________</w:t>
      </w:r>
      <w:r w:rsidR="000849D8">
        <w:rPr>
          <w:sz w:val="20"/>
          <w:szCs w:val="20"/>
        </w:rPr>
        <w:t>_____</w:t>
      </w:r>
      <w:r w:rsidRPr="000849D8">
        <w:rPr>
          <w:sz w:val="20"/>
          <w:szCs w:val="20"/>
        </w:rPr>
        <w:t>_,</w:t>
      </w:r>
    </w:p>
    <w:p w:rsidR="00593B10" w:rsidRPr="000849D8" w:rsidRDefault="00593B10" w:rsidP="004F5DD3">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w:t>
      </w:r>
      <w:r w:rsidR="00E939BA" w:rsidRPr="000849D8">
        <w:rPr>
          <w:i/>
          <w:sz w:val="14"/>
          <w:szCs w:val="14"/>
        </w:rPr>
        <w:t>, ИНН</w:t>
      </w:r>
      <w:r w:rsidRPr="000849D8">
        <w:rPr>
          <w:i/>
          <w:sz w:val="14"/>
          <w:szCs w:val="14"/>
        </w:rPr>
        <w:t>)</w:t>
      </w:r>
    </w:p>
    <w:p w:rsidR="00635F8F" w:rsidRPr="000849D8" w:rsidRDefault="00593B10" w:rsidP="004F5DD3">
      <w:pPr>
        <w:spacing w:line="240" w:lineRule="auto"/>
        <w:ind w:firstLine="0"/>
        <w:rPr>
          <w:sz w:val="20"/>
          <w:szCs w:val="20"/>
        </w:rPr>
      </w:pPr>
      <w:r w:rsidRPr="000849D8">
        <w:rPr>
          <w:sz w:val="20"/>
          <w:szCs w:val="20"/>
        </w:rPr>
        <w:t>в лице __________________________________</w:t>
      </w:r>
      <w:r w:rsidR="00635F8F" w:rsidRPr="000849D8">
        <w:rPr>
          <w:sz w:val="20"/>
          <w:szCs w:val="20"/>
        </w:rPr>
        <w:t>_______________________________________________</w:t>
      </w:r>
    </w:p>
    <w:p w:rsidR="008C0BA8" w:rsidRPr="000849D8" w:rsidRDefault="008C0BA8" w:rsidP="004F5DD3">
      <w:pPr>
        <w:spacing w:line="240" w:lineRule="auto"/>
        <w:ind w:firstLine="0"/>
        <w:rPr>
          <w:sz w:val="14"/>
          <w:szCs w:val="14"/>
        </w:rPr>
      </w:pPr>
      <w:r w:rsidRPr="000849D8">
        <w:rPr>
          <w:i/>
          <w:sz w:val="20"/>
          <w:szCs w:val="20"/>
        </w:rPr>
        <w:t xml:space="preserve">                                                                                                                      </w:t>
      </w:r>
      <w:r w:rsidR="00593B10" w:rsidRPr="000849D8">
        <w:rPr>
          <w:i/>
          <w:sz w:val="14"/>
          <w:szCs w:val="14"/>
        </w:rPr>
        <w:t>(должность, ФИО),</w:t>
      </w:r>
      <w:r w:rsidR="00593B10" w:rsidRPr="000849D8">
        <w:rPr>
          <w:sz w:val="14"/>
          <w:szCs w:val="14"/>
        </w:rPr>
        <w:t xml:space="preserve"> </w:t>
      </w:r>
    </w:p>
    <w:p w:rsidR="00635F8F" w:rsidRPr="000849D8" w:rsidRDefault="00593B10" w:rsidP="004F5DD3">
      <w:pPr>
        <w:spacing w:line="240" w:lineRule="auto"/>
        <w:ind w:firstLine="0"/>
        <w:rPr>
          <w:sz w:val="20"/>
          <w:szCs w:val="20"/>
        </w:rPr>
      </w:pPr>
      <w:r w:rsidRPr="000849D8">
        <w:rPr>
          <w:sz w:val="20"/>
          <w:szCs w:val="20"/>
        </w:rPr>
        <w:t>действующего на основании ______________________________</w:t>
      </w:r>
      <w:r w:rsidR="00635F8F" w:rsidRPr="000849D8">
        <w:rPr>
          <w:sz w:val="20"/>
          <w:szCs w:val="20"/>
        </w:rPr>
        <w:t>_____________________</w:t>
      </w:r>
      <w:r w:rsidR="008C0BA8" w:rsidRPr="000849D8">
        <w:rPr>
          <w:sz w:val="20"/>
          <w:szCs w:val="20"/>
        </w:rPr>
        <w:t>___________</w:t>
      </w:r>
    </w:p>
    <w:p w:rsidR="00635F8F" w:rsidRPr="000849D8" w:rsidRDefault="00635F8F" w:rsidP="004F5DD3">
      <w:pPr>
        <w:spacing w:line="240" w:lineRule="auto"/>
        <w:ind w:firstLine="0"/>
        <w:rPr>
          <w:sz w:val="14"/>
          <w:szCs w:val="14"/>
        </w:rPr>
      </w:pPr>
      <w:r w:rsidRPr="000849D8">
        <w:rPr>
          <w:sz w:val="20"/>
          <w:szCs w:val="20"/>
        </w:rPr>
        <w:t xml:space="preserve">                                                                                    </w:t>
      </w:r>
      <w:r w:rsidR="00593B10" w:rsidRPr="000849D8">
        <w:rPr>
          <w:i/>
          <w:sz w:val="14"/>
          <w:szCs w:val="14"/>
        </w:rPr>
        <w:t>(Устава, доверенности №__ от __)</w:t>
      </w:r>
      <w:r w:rsidR="00593B10" w:rsidRPr="000849D8">
        <w:rPr>
          <w:sz w:val="14"/>
          <w:szCs w:val="14"/>
        </w:rPr>
        <w:t xml:space="preserve"> </w:t>
      </w:r>
    </w:p>
    <w:p w:rsidR="00593B10" w:rsidRPr="000849D8" w:rsidRDefault="00593B10" w:rsidP="004F5DD3">
      <w:pPr>
        <w:spacing w:line="240" w:lineRule="auto"/>
        <w:ind w:firstLine="0"/>
        <w:rPr>
          <w:sz w:val="20"/>
          <w:szCs w:val="20"/>
        </w:rPr>
      </w:pPr>
      <w:r w:rsidRPr="000849D8">
        <w:rPr>
          <w:sz w:val="20"/>
          <w:szCs w:val="20"/>
        </w:rPr>
        <w:t xml:space="preserve">предлагает заключить </w:t>
      </w:r>
      <w:r w:rsidR="00E939BA" w:rsidRPr="000849D8">
        <w:rPr>
          <w:sz w:val="20"/>
          <w:szCs w:val="20"/>
        </w:rPr>
        <w:t>д</w:t>
      </w:r>
      <w:r w:rsidRPr="000849D8">
        <w:rPr>
          <w:sz w:val="20"/>
          <w:szCs w:val="20"/>
        </w:rPr>
        <w:t>оговор на ____________________________________</w:t>
      </w:r>
      <w:r w:rsidR="00635F8F" w:rsidRPr="000849D8">
        <w:rPr>
          <w:sz w:val="20"/>
          <w:szCs w:val="20"/>
        </w:rPr>
        <w:t>____________________</w:t>
      </w:r>
      <w:r w:rsidRPr="000849D8">
        <w:rPr>
          <w:sz w:val="20"/>
          <w:szCs w:val="20"/>
        </w:rPr>
        <w:t>__</w:t>
      </w:r>
    </w:p>
    <w:p w:rsidR="00593B10" w:rsidRPr="000849D8" w:rsidRDefault="00593B10" w:rsidP="004F5DD3">
      <w:pPr>
        <w:spacing w:line="240" w:lineRule="auto"/>
        <w:ind w:firstLine="0"/>
        <w:rPr>
          <w:sz w:val="20"/>
          <w:szCs w:val="20"/>
        </w:rPr>
      </w:pPr>
      <w:r w:rsidRPr="000849D8">
        <w:rPr>
          <w:sz w:val="20"/>
          <w:szCs w:val="20"/>
        </w:rPr>
        <w:t>___________________________________________________________________</w:t>
      </w:r>
      <w:r w:rsidR="00635F8F" w:rsidRPr="000849D8">
        <w:rPr>
          <w:sz w:val="20"/>
          <w:szCs w:val="20"/>
        </w:rPr>
        <w:t>_______________</w:t>
      </w:r>
      <w:r w:rsidRPr="000849D8">
        <w:rPr>
          <w:sz w:val="20"/>
          <w:szCs w:val="20"/>
        </w:rPr>
        <w:t>_____,</w:t>
      </w:r>
    </w:p>
    <w:p w:rsidR="00635F8F" w:rsidRPr="000849D8" w:rsidRDefault="00635F8F" w:rsidP="004F5DD3">
      <w:pPr>
        <w:spacing w:line="240" w:lineRule="auto"/>
        <w:ind w:firstLine="0"/>
        <w:rPr>
          <w:sz w:val="14"/>
          <w:szCs w:val="14"/>
        </w:rPr>
      </w:pPr>
      <w:r w:rsidRPr="000849D8">
        <w:rPr>
          <w:sz w:val="14"/>
          <w:szCs w:val="14"/>
        </w:rPr>
        <w:t>(предмет договора)</w:t>
      </w:r>
    </w:p>
    <w:p w:rsidR="000849D8" w:rsidRPr="000849D8" w:rsidRDefault="00593B10" w:rsidP="004F5DD3">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w:t>
      </w:r>
      <w:r w:rsidR="00E939BA" w:rsidRPr="000849D8">
        <w:rPr>
          <w:sz w:val="20"/>
          <w:szCs w:val="20"/>
        </w:rPr>
        <w:t>д</w:t>
      </w:r>
      <w:r w:rsidRPr="000849D8">
        <w:rPr>
          <w:sz w:val="20"/>
          <w:szCs w:val="20"/>
        </w:rPr>
        <w:t xml:space="preserve">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w:t>
      </w:r>
      <w:r w:rsidR="00E939BA" w:rsidRPr="000849D8">
        <w:rPr>
          <w:sz w:val="20"/>
          <w:szCs w:val="20"/>
        </w:rPr>
        <w:t xml:space="preserve"> о закупке</w:t>
      </w:r>
      <w:r w:rsidRPr="000849D8">
        <w:rPr>
          <w:sz w:val="20"/>
          <w:szCs w:val="20"/>
        </w:rPr>
        <w:t xml:space="preserve"> по данному аукциону, по цене предложенной нами в результате аукционного торга.</w:t>
      </w:r>
    </w:p>
    <w:p w:rsidR="00E939BA" w:rsidRPr="000849D8" w:rsidRDefault="004F5DD3" w:rsidP="004F5DD3">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00E939BA"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w:t>
      </w:r>
      <w:r w:rsidR="00E939BA" w:rsidRPr="000849D8">
        <w:rPr>
          <w:rFonts w:eastAsia="Times New Roman"/>
          <w:kern w:val="0"/>
          <w:sz w:val="20"/>
          <w:szCs w:val="20"/>
          <w:lang w:eastAsia="ru-RU" w:bidi="ar-SA"/>
        </w:rPr>
        <w:t>д</w:t>
      </w:r>
      <w:r w:rsidR="00E939BA" w:rsidRPr="000849D8">
        <w:rPr>
          <w:rFonts w:eastAsia="Times New Roman"/>
          <w:kern w:val="0"/>
          <w:sz w:val="20"/>
          <w:szCs w:val="20"/>
          <w:lang w:eastAsia="ru-RU" w:bidi="ar-SA"/>
        </w:rPr>
        <w:t>тверждаем право заказчика, не противоречащее требованию формирования равных для всех участников проц</w:t>
      </w:r>
      <w:r w:rsidR="00E939BA" w:rsidRPr="000849D8">
        <w:rPr>
          <w:rFonts w:eastAsia="Times New Roman"/>
          <w:kern w:val="0"/>
          <w:sz w:val="20"/>
          <w:szCs w:val="20"/>
          <w:lang w:eastAsia="ru-RU" w:bidi="ar-SA"/>
        </w:rPr>
        <w:t>е</w:t>
      </w:r>
      <w:r w:rsidR="00E939BA" w:rsidRPr="000849D8">
        <w:rPr>
          <w:rFonts w:eastAsia="Times New Roman"/>
          <w:kern w:val="0"/>
          <w:sz w:val="20"/>
          <w:szCs w:val="20"/>
          <w:lang w:eastAsia="ru-RU" w:bidi="ar-SA"/>
        </w:rPr>
        <w:t>дуры закупки условий, запрашивать в уполномоченных органах власти и у упомянутых в нашей заявке юрид</w:t>
      </w:r>
      <w:r w:rsidR="00E939BA" w:rsidRPr="000849D8">
        <w:rPr>
          <w:rFonts w:eastAsia="Times New Roman"/>
          <w:kern w:val="0"/>
          <w:sz w:val="20"/>
          <w:szCs w:val="20"/>
          <w:lang w:eastAsia="ru-RU" w:bidi="ar-SA"/>
        </w:rPr>
        <w:t>и</w:t>
      </w:r>
      <w:r w:rsidR="00E939BA" w:rsidRPr="000849D8">
        <w:rPr>
          <w:rFonts w:eastAsia="Times New Roman"/>
          <w:kern w:val="0"/>
          <w:sz w:val="20"/>
          <w:szCs w:val="20"/>
          <w:lang w:eastAsia="ru-RU" w:bidi="ar-SA"/>
        </w:rPr>
        <w:t>ческих и физических лиц информацию, уточняющую представленные нами в ней сведения.</w:t>
      </w:r>
    </w:p>
    <w:p w:rsidR="00E939BA" w:rsidRPr="000849D8" w:rsidRDefault="004F5DD3" w:rsidP="00E939B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00E939BA" w:rsidRPr="000849D8">
        <w:rPr>
          <w:rFonts w:eastAsia="Times New Roman"/>
          <w:kern w:val="0"/>
          <w:sz w:val="20"/>
          <w:szCs w:val="20"/>
          <w:lang w:eastAsia="ru-RU" w:bidi="ar-SA"/>
        </w:rPr>
        <w:t>. Настоящей заявкой подтверждаем, что в отношении</w:t>
      </w:r>
    </w:p>
    <w:p w:rsidR="00E939BA" w:rsidRPr="000849D8" w:rsidRDefault="00E939BA" w:rsidP="00E939B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E939BA" w:rsidRPr="000849D8" w:rsidRDefault="00E939BA" w:rsidP="00E939BA">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E939BA" w:rsidRPr="003E7270" w:rsidRDefault="00E939BA" w:rsidP="00E939B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sidR="004F5DD3">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w:t>
      </w:r>
      <w:r w:rsidR="004F5DD3" w:rsidRPr="003E7270">
        <w:rPr>
          <w:rFonts w:eastAsia="Times New Roman"/>
          <w:kern w:val="0"/>
          <w:sz w:val="20"/>
          <w:szCs w:val="20"/>
          <w:lang w:eastAsia="ru-RU" w:bidi="ar-SA"/>
        </w:rPr>
        <w:t>приост</w:t>
      </w:r>
      <w:r w:rsidR="004F5DD3" w:rsidRPr="003E7270">
        <w:rPr>
          <w:rFonts w:eastAsia="Times New Roman"/>
          <w:kern w:val="0"/>
          <w:sz w:val="20"/>
          <w:szCs w:val="20"/>
          <w:lang w:eastAsia="ru-RU" w:bidi="ar-SA"/>
        </w:rPr>
        <w:t>а</w:t>
      </w:r>
      <w:r w:rsidR="004F5DD3" w:rsidRPr="003E7270">
        <w:rPr>
          <w:rFonts w:eastAsia="Times New Roman"/>
          <w:kern w:val="0"/>
          <w:sz w:val="20"/>
          <w:szCs w:val="20"/>
          <w:lang w:eastAsia="ru-RU" w:bidi="ar-SA"/>
        </w:rPr>
        <w:t xml:space="preserve">новлена, </w:t>
      </w:r>
      <w:r w:rsidRPr="003E7270">
        <w:rPr>
          <w:rFonts w:eastAsia="Times New Roman"/>
          <w:kern w:val="0"/>
          <w:sz w:val="20"/>
          <w:szCs w:val="20"/>
          <w:lang w:eastAsia="ru-RU" w:bidi="ar-SA"/>
        </w:rPr>
        <w:t xml:space="preserve">не принято арбитражным судом решения о признании ___________ </w:t>
      </w:r>
      <w:r w:rsidRPr="003E7270">
        <w:rPr>
          <w:rFonts w:eastAsia="Times New Roman"/>
          <w:kern w:val="0"/>
          <w:sz w:val="14"/>
          <w:szCs w:val="14"/>
          <w:lang w:eastAsia="ru-RU" w:bidi="ar-SA"/>
        </w:rPr>
        <w:t>(наименование организации или Ф.И.О. Участн</w:t>
      </w:r>
      <w:r w:rsidRPr="003E7270">
        <w:rPr>
          <w:rFonts w:eastAsia="Times New Roman"/>
          <w:kern w:val="0"/>
          <w:sz w:val="14"/>
          <w:szCs w:val="14"/>
          <w:lang w:eastAsia="ru-RU" w:bidi="ar-SA"/>
        </w:rPr>
        <w:t>и</w:t>
      </w:r>
      <w:r w:rsidRPr="003E7270">
        <w:rPr>
          <w:rFonts w:eastAsia="Times New Roman"/>
          <w:kern w:val="0"/>
          <w:sz w:val="14"/>
          <w:szCs w:val="14"/>
          <w:lang w:eastAsia="ru-RU" w:bidi="ar-SA"/>
        </w:rPr>
        <w:t xml:space="preserve">ка процедуры закупки) </w:t>
      </w:r>
      <w:r w:rsidRPr="003E7270">
        <w:rPr>
          <w:rFonts w:eastAsia="Times New Roman"/>
          <w:kern w:val="0"/>
          <w:sz w:val="20"/>
          <w:szCs w:val="20"/>
          <w:lang w:eastAsia="ru-RU" w:bidi="ar-SA"/>
        </w:rPr>
        <w:t>банк</w:t>
      </w:r>
      <w:r w:rsidR="004F5DD3" w:rsidRPr="003E7270">
        <w:rPr>
          <w:rFonts w:eastAsia="Times New Roman"/>
          <w:kern w:val="0"/>
          <w:sz w:val="20"/>
          <w:szCs w:val="20"/>
          <w:lang w:eastAsia="ru-RU" w:bidi="ar-SA"/>
        </w:rPr>
        <w:t>ротом</w:t>
      </w:r>
      <w:r w:rsidRPr="003E7270">
        <w:rPr>
          <w:rFonts w:eastAsia="Times New Roman"/>
          <w:kern w:val="0"/>
          <w:sz w:val="20"/>
          <w:szCs w:val="20"/>
          <w:lang w:eastAsia="ru-RU" w:bidi="ar-SA"/>
        </w:rPr>
        <w:t xml:space="preserve">, отсутствует в реестре недобросовестных поставщиков, </w:t>
      </w:r>
      <w:r w:rsidR="004F5DD3" w:rsidRPr="003E7270">
        <w:rPr>
          <w:rFonts w:eastAsia="Times New Roman"/>
          <w:kern w:val="0"/>
          <w:sz w:val="20"/>
          <w:szCs w:val="20"/>
          <w:lang w:eastAsia="ru-RU" w:bidi="ar-SA"/>
        </w:rPr>
        <w:t>имеет в наличии все нео</w:t>
      </w:r>
      <w:r w:rsidR="004F5DD3" w:rsidRPr="003E7270">
        <w:rPr>
          <w:rFonts w:eastAsia="Times New Roman"/>
          <w:kern w:val="0"/>
          <w:sz w:val="20"/>
          <w:szCs w:val="20"/>
          <w:lang w:eastAsia="ru-RU" w:bidi="ar-SA"/>
        </w:rPr>
        <w:t>б</w:t>
      </w:r>
      <w:r w:rsidR="004F5DD3" w:rsidRPr="003E7270">
        <w:rPr>
          <w:rFonts w:eastAsia="Times New Roman"/>
          <w:kern w:val="0"/>
          <w:sz w:val="20"/>
          <w:szCs w:val="20"/>
          <w:lang w:eastAsia="ru-RU" w:bidi="ar-SA"/>
        </w:rPr>
        <w:t xml:space="preserve">ходимое и указанное в закупочной документации оборудование, </w:t>
      </w:r>
      <w:r w:rsidRPr="003E7270">
        <w:rPr>
          <w:rFonts w:eastAsia="Times New Roman"/>
          <w:kern w:val="0"/>
          <w:sz w:val="20"/>
          <w:szCs w:val="20"/>
          <w:lang w:eastAsia="ru-RU" w:bidi="ar-SA"/>
        </w:rPr>
        <w:t>а также соответствует иным требованиям, установленным настоящей закупочной документацией.</w:t>
      </w:r>
    </w:p>
    <w:p w:rsidR="00E939BA" w:rsidRPr="003E7270" w:rsidRDefault="004F5DD3" w:rsidP="00E939BA">
      <w:pPr>
        <w:suppressAutoHyphens w:val="0"/>
        <w:spacing w:line="240" w:lineRule="auto"/>
        <w:ind w:firstLine="709"/>
        <w:contextualSpacing/>
        <w:rPr>
          <w:rFonts w:eastAsia="Times New Roman"/>
          <w:kern w:val="0"/>
          <w:sz w:val="20"/>
          <w:szCs w:val="20"/>
          <w:lang w:eastAsia="ru-RU" w:bidi="ar-SA"/>
        </w:rPr>
      </w:pPr>
      <w:r w:rsidRPr="003E7270">
        <w:rPr>
          <w:rFonts w:eastAsia="Times New Roman"/>
          <w:kern w:val="0"/>
          <w:sz w:val="20"/>
          <w:szCs w:val="20"/>
          <w:lang w:eastAsia="ru-RU" w:bidi="ar-SA"/>
        </w:rPr>
        <w:t>4</w:t>
      </w:r>
      <w:r w:rsidR="00E939BA" w:rsidRPr="003E7270">
        <w:rPr>
          <w:rFonts w:eastAsia="Times New Roman"/>
          <w:kern w:val="0"/>
          <w:sz w:val="20"/>
          <w:szCs w:val="20"/>
          <w:lang w:eastAsia="ru-RU" w:bidi="ar-SA"/>
        </w:rPr>
        <w:t>. В случае если мы будем признаны победителем</w:t>
      </w:r>
      <w:r w:rsidR="000849D8" w:rsidRPr="003E7270">
        <w:rPr>
          <w:rFonts w:eastAsia="Times New Roman"/>
          <w:kern w:val="0"/>
          <w:sz w:val="20"/>
          <w:szCs w:val="20"/>
          <w:lang w:eastAsia="ru-RU" w:bidi="ar-SA"/>
        </w:rPr>
        <w:t xml:space="preserve"> </w:t>
      </w:r>
      <w:r w:rsidR="000849D8" w:rsidRPr="003E7270">
        <w:rPr>
          <w:sz w:val="20"/>
          <w:szCs w:val="20"/>
        </w:rPr>
        <w:t>открытого аукциона в электронной форме</w:t>
      </w:r>
      <w:r w:rsidR="00E939BA" w:rsidRPr="003E7270">
        <w:rPr>
          <w:rFonts w:eastAsia="Times New Roman"/>
          <w:kern w:val="0"/>
          <w:sz w:val="20"/>
          <w:szCs w:val="20"/>
          <w:lang w:eastAsia="ru-RU" w:bidi="ar-SA"/>
        </w:rPr>
        <w:t xml:space="preserve">, то берем на себя обязательства подписать договор в течение </w:t>
      </w:r>
      <w:r w:rsidR="00447154" w:rsidRPr="003E7270">
        <w:rPr>
          <w:rFonts w:eastAsia="Times New Roman"/>
          <w:kern w:val="0"/>
          <w:sz w:val="20"/>
          <w:szCs w:val="20"/>
          <w:lang w:eastAsia="ru-RU" w:bidi="ar-SA"/>
        </w:rPr>
        <w:t>10</w:t>
      </w:r>
      <w:r w:rsidR="00E939BA" w:rsidRPr="003E7270">
        <w:rPr>
          <w:rFonts w:eastAsia="Times New Roman"/>
          <w:kern w:val="0"/>
          <w:sz w:val="20"/>
          <w:szCs w:val="20"/>
          <w:lang w:eastAsia="ru-RU" w:bidi="ar-SA"/>
        </w:rPr>
        <w:t xml:space="preserve"> (</w:t>
      </w:r>
      <w:r w:rsidR="00447154" w:rsidRPr="003E7270">
        <w:rPr>
          <w:rFonts w:eastAsia="Times New Roman"/>
          <w:kern w:val="0"/>
          <w:sz w:val="20"/>
          <w:szCs w:val="20"/>
          <w:lang w:eastAsia="ru-RU" w:bidi="ar-SA"/>
        </w:rPr>
        <w:t>десяти</w:t>
      </w:r>
      <w:r w:rsidR="00E939BA" w:rsidRPr="003E7270">
        <w:rPr>
          <w:rFonts w:eastAsia="Times New Roman"/>
          <w:kern w:val="0"/>
          <w:sz w:val="20"/>
          <w:szCs w:val="20"/>
          <w:lang w:eastAsia="ru-RU" w:bidi="ar-SA"/>
        </w:rPr>
        <w:t>) дней.</w:t>
      </w:r>
    </w:p>
    <w:p w:rsidR="00E939BA" w:rsidRPr="003E7270" w:rsidRDefault="004F5DD3" w:rsidP="000849D8">
      <w:pPr>
        <w:suppressAutoHyphens w:val="0"/>
        <w:spacing w:line="240" w:lineRule="auto"/>
        <w:ind w:firstLine="709"/>
        <w:contextualSpacing/>
        <w:rPr>
          <w:rFonts w:eastAsia="Times New Roman"/>
          <w:kern w:val="0"/>
          <w:sz w:val="20"/>
          <w:szCs w:val="20"/>
          <w:lang w:eastAsia="ru-RU" w:bidi="ar-SA"/>
        </w:rPr>
      </w:pPr>
      <w:r w:rsidRPr="003E7270">
        <w:rPr>
          <w:rFonts w:eastAsia="Times New Roman"/>
          <w:kern w:val="0"/>
          <w:sz w:val="20"/>
          <w:szCs w:val="20"/>
          <w:lang w:eastAsia="ru-RU" w:bidi="ar-SA"/>
        </w:rPr>
        <w:t>5</w:t>
      </w:r>
      <w:r w:rsidR="00E939BA" w:rsidRPr="003E7270">
        <w:rPr>
          <w:rFonts w:eastAsia="Times New Roman"/>
          <w:kern w:val="0"/>
          <w:sz w:val="20"/>
          <w:szCs w:val="20"/>
          <w:lang w:eastAsia="ru-RU" w:bidi="ar-SA"/>
        </w:rPr>
        <w:t>. В случае если наше предложение по цене договора будет содержать лучшие условия, после предл</w:t>
      </w:r>
      <w:r w:rsidR="00E939BA" w:rsidRPr="003E7270">
        <w:rPr>
          <w:rFonts w:eastAsia="Times New Roman"/>
          <w:kern w:val="0"/>
          <w:sz w:val="20"/>
          <w:szCs w:val="20"/>
          <w:lang w:eastAsia="ru-RU" w:bidi="ar-SA"/>
        </w:rPr>
        <w:t>о</w:t>
      </w:r>
      <w:r w:rsidR="00E939BA" w:rsidRPr="003E7270">
        <w:rPr>
          <w:rFonts w:eastAsia="Times New Roman"/>
          <w:kern w:val="0"/>
          <w:sz w:val="20"/>
          <w:szCs w:val="20"/>
          <w:lang w:eastAsia="ru-RU" w:bidi="ar-SA"/>
        </w:rPr>
        <w:t xml:space="preserve">жения победителя, а победитель будет признан уклонившимся от заключения </w:t>
      </w:r>
      <w:r w:rsidR="000849D8" w:rsidRPr="003E7270">
        <w:rPr>
          <w:rFonts w:eastAsia="Times New Roman"/>
          <w:kern w:val="0"/>
          <w:sz w:val="20"/>
          <w:szCs w:val="20"/>
          <w:lang w:eastAsia="ru-RU" w:bidi="ar-SA"/>
        </w:rPr>
        <w:t>договора</w:t>
      </w:r>
      <w:r w:rsidR="00E939BA" w:rsidRPr="003E7270">
        <w:rPr>
          <w:rFonts w:eastAsia="Times New Roman"/>
          <w:kern w:val="0"/>
          <w:sz w:val="20"/>
          <w:szCs w:val="20"/>
          <w:lang w:eastAsia="ru-RU" w:bidi="ar-SA"/>
        </w:rPr>
        <w:t>, мы обязуемся подп</w:t>
      </w:r>
      <w:r w:rsidR="00E939BA" w:rsidRPr="003E7270">
        <w:rPr>
          <w:rFonts w:eastAsia="Times New Roman"/>
          <w:kern w:val="0"/>
          <w:sz w:val="20"/>
          <w:szCs w:val="20"/>
          <w:lang w:eastAsia="ru-RU" w:bidi="ar-SA"/>
        </w:rPr>
        <w:t>и</w:t>
      </w:r>
      <w:r w:rsidR="00E939BA" w:rsidRPr="003E7270">
        <w:rPr>
          <w:rFonts w:eastAsia="Times New Roman"/>
          <w:kern w:val="0"/>
          <w:sz w:val="20"/>
          <w:szCs w:val="20"/>
          <w:lang w:eastAsia="ru-RU" w:bidi="ar-SA"/>
        </w:rPr>
        <w:t>сать данный договор в соответствии с условиями нашего пре</w:t>
      </w:r>
      <w:r w:rsidR="000849D8" w:rsidRPr="003E7270">
        <w:rPr>
          <w:rFonts w:eastAsia="Times New Roman"/>
          <w:kern w:val="0"/>
          <w:sz w:val="20"/>
          <w:szCs w:val="20"/>
          <w:lang w:eastAsia="ru-RU" w:bidi="ar-SA"/>
        </w:rPr>
        <w:t>дложения по цене.</w:t>
      </w:r>
    </w:p>
    <w:p w:rsidR="00593B10" w:rsidRPr="000849D8" w:rsidRDefault="00593B10">
      <w:pPr>
        <w:spacing w:line="100" w:lineRule="atLeast"/>
        <w:rPr>
          <w:sz w:val="20"/>
          <w:szCs w:val="20"/>
        </w:rPr>
      </w:pPr>
      <w:r w:rsidRPr="003E7270">
        <w:rPr>
          <w:sz w:val="20"/>
          <w:szCs w:val="20"/>
        </w:rPr>
        <w:t xml:space="preserve">Подача заявки и ставки во время аукционного торга является для </w:t>
      </w:r>
      <w:r w:rsidR="000849D8" w:rsidRPr="003E7270">
        <w:rPr>
          <w:sz w:val="20"/>
          <w:szCs w:val="20"/>
        </w:rPr>
        <w:t xml:space="preserve">_________________ </w:t>
      </w:r>
      <w:r w:rsidRPr="003E7270">
        <w:rPr>
          <w:i/>
          <w:sz w:val="14"/>
          <w:szCs w:val="14"/>
        </w:rPr>
        <w:t>(наименование участника закупки)</w:t>
      </w:r>
      <w:r w:rsidRPr="003E7270">
        <w:rPr>
          <w:i/>
          <w:sz w:val="20"/>
          <w:szCs w:val="20"/>
        </w:rPr>
        <w:t xml:space="preserve"> </w:t>
      </w:r>
      <w:r w:rsidRPr="003E7270">
        <w:rPr>
          <w:sz w:val="20"/>
          <w:szCs w:val="20"/>
        </w:rPr>
        <w:t xml:space="preserve">принятием (акцептом) всех условий ______ </w:t>
      </w:r>
      <w:r w:rsidRPr="003E7270">
        <w:rPr>
          <w:i/>
          <w:sz w:val="14"/>
          <w:szCs w:val="14"/>
        </w:rPr>
        <w:t>(наименование заказчика</w:t>
      </w:r>
      <w:r w:rsidRPr="003E7270">
        <w:rPr>
          <w:i/>
          <w:sz w:val="20"/>
          <w:szCs w:val="20"/>
        </w:rPr>
        <w:t>)</w:t>
      </w:r>
      <w:r w:rsidRPr="003E7270">
        <w:rPr>
          <w:sz w:val="20"/>
          <w:szCs w:val="20"/>
        </w:rPr>
        <w:t>, в том числе, согласием исполнять</w:t>
      </w:r>
      <w:r w:rsidRPr="000849D8">
        <w:rPr>
          <w:sz w:val="20"/>
          <w:szCs w:val="20"/>
        </w:rPr>
        <w:t xml:space="preserve"> обязанности участника закупки, в том числе заключить и исполнить договор на предусмотренных извещением, документацией</w:t>
      </w:r>
      <w:r w:rsidR="000849D8">
        <w:rPr>
          <w:sz w:val="20"/>
          <w:szCs w:val="20"/>
        </w:rPr>
        <w:t xml:space="preserve"> о закупке</w:t>
      </w:r>
      <w:r w:rsidRPr="000849D8">
        <w:rPr>
          <w:sz w:val="20"/>
          <w:szCs w:val="20"/>
        </w:rPr>
        <w:t xml:space="preserve"> условиях.</w:t>
      </w:r>
    </w:p>
    <w:p w:rsidR="00593B10" w:rsidRPr="00585D56" w:rsidRDefault="00593B10">
      <w:pPr>
        <w:spacing w:line="100" w:lineRule="atLeast"/>
        <w:rPr>
          <w:sz w:val="22"/>
          <w:szCs w:val="22"/>
        </w:rPr>
      </w:pPr>
      <w:bookmarkStart w:id="150" w:name="_Toc176866218"/>
      <w:bookmarkStart w:id="151" w:name="_Toc176759507"/>
      <w:bookmarkStart w:id="152" w:name="_Toc98254033"/>
      <w:bookmarkStart w:id="153" w:name="_Toc69728989"/>
      <w:bookmarkStart w:id="154" w:name="_Toc57314675"/>
      <w:bookmarkStart w:id="155" w:name="_Ref55336359"/>
      <w:bookmarkStart w:id="156" w:name="_Ref55335823"/>
    </w:p>
    <w:p w:rsidR="008E39C8" w:rsidRPr="00585D56" w:rsidRDefault="00593B10">
      <w:pPr>
        <w:spacing w:line="100" w:lineRule="atLeast"/>
        <w:rPr>
          <w:i/>
          <w:sz w:val="22"/>
          <w:szCs w:val="22"/>
        </w:rPr>
      </w:pPr>
      <w:r w:rsidRPr="00585D56">
        <w:rPr>
          <w:sz w:val="22"/>
          <w:szCs w:val="22"/>
        </w:rPr>
        <w:t xml:space="preserve">_______________________               _______________________ </w:t>
      </w:r>
      <w:r w:rsidR="00635F8F" w:rsidRPr="00585D56">
        <w:rPr>
          <w:sz w:val="22"/>
          <w:szCs w:val="22"/>
        </w:rPr>
        <w:t>__________________</w:t>
      </w:r>
    </w:p>
    <w:p w:rsidR="008E39C8" w:rsidRPr="00585D56" w:rsidRDefault="00593B10">
      <w:pPr>
        <w:spacing w:line="100" w:lineRule="atLeast"/>
        <w:rPr>
          <w:i/>
          <w:sz w:val="16"/>
          <w:szCs w:val="16"/>
        </w:rPr>
      </w:pPr>
      <w:r w:rsidRPr="00585D56">
        <w:rPr>
          <w:i/>
          <w:sz w:val="22"/>
          <w:szCs w:val="22"/>
        </w:rPr>
        <w:t xml:space="preserve"> </w:t>
      </w:r>
      <w:r w:rsidR="008E39C8" w:rsidRPr="00585D56">
        <w:rPr>
          <w:i/>
          <w:sz w:val="22"/>
          <w:szCs w:val="22"/>
        </w:rPr>
        <w:t xml:space="preserve">               </w:t>
      </w:r>
      <w:r w:rsidRPr="00585D56">
        <w:rPr>
          <w:i/>
          <w:sz w:val="16"/>
          <w:szCs w:val="22"/>
        </w:rPr>
        <w:t xml:space="preserve">(должность)                     </w:t>
      </w:r>
      <w:r w:rsidR="008E39C8" w:rsidRPr="00585D56">
        <w:rPr>
          <w:i/>
          <w:sz w:val="16"/>
          <w:szCs w:val="22"/>
        </w:rPr>
        <w:t xml:space="preserve">                                  </w:t>
      </w:r>
      <w:r w:rsidRPr="00585D56">
        <w:rPr>
          <w:i/>
          <w:sz w:val="16"/>
          <w:szCs w:val="22"/>
        </w:rPr>
        <w:t>(</w:t>
      </w:r>
      <w:r w:rsidRPr="00585D56">
        <w:rPr>
          <w:i/>
          <w:sz w:val="16"/>
          <w:szCs w:val="16"/>
        </w:rPr>
        <w:t>подпись)</w:t>
      </w:r>
      <w:r w:rsidR="00635F8F" w:rsidRPr="00585D56">
        <w:rPr>
          <w:i/>
          <w:sz w:val="16"/>
          <w:szCs w:val="16"/>
        </w:rPr>
        <w:t xml:space="preserve">                                           (ФИО)</w:t>
      </w:r>
    </w:p>
    <w:p w:rsidR="00593B10" w:rsidRPr="00585D56" w:rsidRDefault="008E39C8">
      <w:pPr>
        <w:spacing w:line="100" w:lineRule="atLeast"/>
        <w:rPr>
          <w:i/>
          <w:sz w:val="22"/>
          <w:szCs w:val="22"/>
        </w:rPr>
      </w:pPr>
      <w:r w:rsidRPr="00585D56">
        <w:rPr>
          <w:i/>
          <w:sz w:val="16"/>
          <w:szCs w:val="16"/>
        </w:rPr>
        <w:t xml:space="preserve">                                                                </w:t>
      </w:r>
      <w:r w:rsidR="00593B10" w:rsidRPr="00585D56">
        <w:rPr>
          <w:i/>
          <w:sz w:val="16"/>
          <w:szCs w:val="16"/>
        </w:rPr>
        <w:t xml:space="preserve">М.П.               </w:t>
      </w:r>
      <w:bookmarkEnd w:id="150"/>
      <w:bookmarkEnd w:id="151"/>
      <w:bookmarkEnd w:id="152"/>
      <w:bookmarkEnd w:id="153"/>
      <w:bookmarkEnd w:id="154"/>
      <w:bookmarkEnd w:id="155"/>
      <w:bookmarkEnd w:id="156"/>
    </w:p>
    <w:p w:rsidR="00951524" w:rsidRPr="00585D56" w:rsidRDefault="00951524">
      <w:pPr>
        <w:spacing w:line="100" w:lineRule="atLeast"/>
        <w:rPr>
          <w:i/>
          <w:sz w:val="22"/>
          <w:szCs w:val="22"/>
        </w:rPr>
      </w:pPr>
    </w:p>
    <w:p w:rsidR="00951524" w:rsidRPr="00585D56" w:rsidRDefault="00951524">
      <w:pPr>
        <w:spacing w:line="100" w:lineRule="atLeast"/>
        <w:rPr>
          <w:i/>
          <w:sz w:val="22"/>
          <w:szCs w:val="22"/>
        </w:rPr>
      </w:pPr>
    </w:p>
    <w:p w:rsidR="00951524" w:rsidRPr="00585D56" w:rsidRDefault="00951524">
      <w:pPr>
        <w:spacing w:line="100" w:lineRule="atLeast"/>
        <w:rPr>
          <w:i/>
          <w:sz w:val="22"/>
          <w:szCs w:val="22"/>
        </w:rPr>
      </w:pPr>
    </w:p>
    <w:p w:rsidR="00951524" w:rsidRDefault="00951524">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pPr>
        <w:pBdr>
          <w:bottom w:val="single" w:sz="6" w:space="1" w:color="auto"/>
        </w:pBdr>
        <w:spacing w:line="100" w:lineRule="atLeast"/>
        <w:rPr>
          <w:i/>
          <w:sz w:val="22"/>
          <w:szCs w:val="22"/>
        </w:rPr>
      </w:pPr>
    </w:p>
    <w:p w:rsidR="000849D8" w:rsidRDefault="000849D8" w:rsidP="001F4A89">
      <w:pPr>
        <w:pBdr>
          <w:bottom w:val="single" w:sz="6" w:space="1" w:color="auto"/>
        </w:pBdr>
        <w:spacing w:line="100" w:lineRule="atLeast"/>
        <w:ind w:firstLine="0"/>
        <w:rPr>
          <w:i/>
          <w:sz w:val="22"/>
          <w:szCs w:val="22"/>
        </w:rPr>
      </w:pPr>
    </w:p>
    <w:p w:rsidR="000849D8" w:rsidRDefault="000849D8">
      <w:pPr>
        <w:pBdr>
          <w:bottom w:val="single" w:sz="6" w:space="1" w:color="auto"/>
        </w:pBdr>
        <w:spacing w:line="100" w:lineRule="atLeast"/>
        <w:rPr>
          <w:i/>
          <w:sz w:val="22"/>
          <w:szCs w:val="22"/>
        </w:rPr>
      </w:pPr>
    </w:p>
    <w:p w:rsidR="000849D8" w:rsidRPr="00585D56" w:rsidRDefault="000849D8">
      <w:pPr>
        <w:pBdr>
          <w:bottom w:val="single" w:sz="6" w:space="1" w:color="auto"/>
        </w:pBdr>
        <w:spacing w:line="100" w:lineRule="atLeast"/>
        <w:rPr>
          <w:i/>
          <w:sz w:val="22"/>
          <w:szCs w:val="22"/>
        </w:rPr>
      </w:pPr>
    </w:p>
    <w:p w:rsidR="00951524" w:rsidRPr="00585D56" w:rsidRDefault="00951524" w:rsidP="008C0BA8">
      <w:pPr>
        <w:shd w:val="clear" w:color="auto" w:fill="FFFFFF"/>
        <w:spacing w:line="240" w:lineRule="auto"/>
        <w:ind w:firstLine="0"/>
        <w:rPr>
          <w:rFonts w:eastAsia="Times New Roman"/>
          <w:kern w:val="0"/>
          <w:sz w:val="16"/>
          <w:szCs w:val="16"/>
          <w:lang w:eastAsia="zh-CN" w:bidi="ar-SA"/>
        </w:rPr>
      </w:pPr>
    </w:p>
    <w:p w:rsidR="00951524" w:rsidRPr="00585D56" w:rsidRDefault="00951524" w:rsidP="004F5DD3">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 xml:space="preserve">*Для участия в аукционе, участник закупки подает аукционную заявку в срок, установленный в </w:t>
      </w:r>
      <w:r w:rsidR="008C0BA8" w:rsidRPr="00585D56">
        <w:rPr>
          <w:rFonts w:eastAsia="Times New Roman"/>
          <w:kern w:val="0"/>
          <w:sz w:val="16"/>
          <w:szCs w:val="16"/>
          <w:lang w:eastAsia="zh-CN" w:bidi="ar-SA"/>
        </w:rPr>
        <w:t xml:space="preserve">документации </w:t>
      </w:r>
      <w:r w:rsidRPr="00585D56">
        <w:rPr>
          <w:rFonts w:eastAsia="Times New Roman"/>
          <w:kern w:val="0"/>
          <w:sz w:val="16"/>
          <w:szCs w:val="16"/>
          <w:lang w:eastAsia="zh-CN" w:bidi="ar-SA"/>
        </w:rPr>
        <w:t>и по форме, установленной в настоящей закупочной документации.</w:t>
      </w:r>
    </w:p>
    <w:sectPr w:rsidR="00951524" w:rsidRPr="00585D56" w:rsidSect="00C250B2">
      <w:pgSz w:w="11906" w:h="16838"/>
      <w:pgMar w:top="851" w:right="1133"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4C" w:rsidRDefault="00D72C4C">
      <w:r>
        <w:separator/>
      </w:r>
    </w:p>
  </w:endnote>
  <w:endnote w:type="continuationSeparator" w:id="0">
    <w:p w:rsidR="00D72C4C" w:rsidRDefault="00D7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5B" w:rsidRPr="00D57DFF" w:rsidRDefault="00653E5B">
    <w:pPr>
      <w:pStyle w:val="af6"/>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832366">
      <w:rPr>
        <w:noProof/>
        <w:sz w:val="16"/>
        <w:szCs w:val="16"/>
      </w:rPr>
      <w:t>16</w:t>
    </w:r>
    <w:r w:rsidRPr="00D57DFF">
      <w:rPr>
        <w:sz w:val="16"/>
        <w:szCs w:val="16"/>
      </w:rPr>
      <w:fldChar w:fldCharType="end"/>
    </w:r>
  </w:p>
  <w:p w:rsidR="00653E5B" w:rsidRDefault="00653E5B" w:rsidP="00222FC9">
    <w:pPr>
      <w:pStyle w:val="af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4C" w:rsidRDefault="00D72C4C">
      <w:r>
        <w:separator/>
      </w:r>
    </w:p>
  </w:footnote>
  <w:footnote w:type="continuationSeparator" w:id="0">
    <w:p w:rsidR="00D72C4C" w:rsidRDefault="00D7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5B" w:rsidRDefault="00653E5B" w:rsidP="00222FC9">
    <w:pPr>
      <w:pStyle w:val="af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E6"/>
    <w:rsid w:val="00003BF0"/>
    <w:rsid w:val="00003E74"/>
    <w:rsid w:val="00004357"/>
    <w:rsid w:val="00004E3F"/>
    <w:rsid w:val="00014513"/>
    <w:rsid w:val="00016156"/>
    <w:rsid w:val="00021F3C"/>
    <w:rsid w:val="00023F9B"/>
    <w:rsid w:val="000247B8"/>
    <w:rsid w:val="000306E7"/>
    <w:rsid w:val="00035524"/>
    <w:rsid w:val="00036D3A"/>
    <w:rsid w:val="00037EE7"/>
    <w:rsid w:val="00043B1D"/>
    <w:rsid w:val="000440F5"/>
    <w:rsid w:val="00047084"/>
    <w:rsid w:val="0005090A"/>
    <w:rsid w:val="00054081"/>
    <w:rsid w:val="0005478D"/>
    <w:rsid w:val="00055877"/>
    <w:rsid w:val="0005636E"/>
    <w:rsid w:val="00056DAE"/>
    <w:rsid w:val="00057245"/>
    <w:rsid w:val="00060B91"/>
    <w:rsid w:val="000620DF"/>
    <w:rsid w:val="0006263C"/>
    <w:rsid w:val="00066C70"/>
    <w:rsid w:val="00070036"/>
    <w:rsid w:val="00076029"/>
    <w:rsid w:val="00082953"/>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76B"/>
    <w:rsid w:val="000F329A"/>
    <w:rsid w:val="000F62BE"/>
    <w:rsid w:val="00100432"/>
    <w:rsid w:val="00102C4E"/>
    <w:rsid w:val="0010730E"/>
    <w:rsid w:val="00114B67"/>
    <w:rsid w:val="001165BE"/>
    <w:rsid w:val="00126043"/>
    <w:rsid w:val="001266C0"/>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70354"/>
    <w:rsid w:val="00172AA7"/>
    <w:rsid w:val="00173DAF"/>
    <w:rsid w:val="00176F51"/>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733E"/>
    <w:rsid w:val="002118DF"/>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F81"/>
    <w:rsid w:val="002E4507"/>
    <w:rsid w:val="002E48FD"/>
    <w:rsid w:val="002E5E44"/>
    <w:rsid w:val="002F4006"/>
    <w:rsid w:val="002F6C39"/>
    <w:rsid w:val="00303F0C"/>
    <w:rsid w:val="003042EA"/>
    <w:rsid w:val="00304E14"/>
    <w:rsid w:val="003109B9"/>
    <w:rsid w:val="00314B0B"/>
    <w:rsid w:val="003200C4"/>
    <w:rsid w:val="003211E2"/>
    <w:rsid w:val="00322DC4"/>
    <w:rsid w:val="00323C99"/>
    <w:rsid w:val="0032406A"/>
    <w:rsid w:val="0032616A"/>
    <w:rsid w:val="00335AAF"/>
    <w:rsid w:val="00337292"/>
    <w:rsid w:val="00340177"/>
    <w:rsid w:val="00342271"/>
    <w:rsid w:val="00347563"/>
    <w:rsid w:val="00351C87"/>
    <w:rsid w:val="00352738"/>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717F"/>
    <w:rsid w:val="00490A06"/>
    <w:rsid w:val="00492889"/>
    <w:rsid w:val="00493E6B"/>
    <w:rsid w:val="004960CA"/>
    <w:rsid w:val="00496209"/>
    <w:rsid w:val="00496BDA"/>
    <w:rsid w:val="00496DD1"/>
    <w:rsid w:val="004A1546"/>
    <w:rsid w:val="004A1EDC"/>
    <w:rsid w:val="004A348E"/>
    <w:rsid w:val="004A412C"/>
    <w:rsid w:val="004B10B8"/>
    <w:rsid w:val="004B2E95"/>
    <w:rsid w:val="004B3778"/>
    <w:rsid w:val="004C012E"/>
    <w:rsid w:val="004C199B"/>
    <w:rsid w:val="004D0BA5"/>
    <w:rsid w:val="004D440C"/>
    <w:rsid w:val="004D567E"/>
    <w:rsid w:val="004D75F4"/>
    <w:rsid w:val="004D7BD0"/>
    <w:rsid w:val="004D7CC3"/>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3DF7"/>
    <w:rsid w:val="00634365"/>
    <w:rsid w:val="00635E86"/>
    <w:rsid w:val="00635F8F"/>
    <w:rsid w:val="00640692"/>
    <w:rsid w:val="00641FE8"/>
    <w:rsid w:val="00643237"/>
    <w:rsid w:val="0064605D"/>
    <w:rsid w:val="00647C49"/>
    <w:rsid w:val="00651001"/>
    <w:rsid w:val="00653E5B"/>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433A"/>
    <w:rsid w:val="006C68FC"/>
    <w:rsid w:val="006C7447"/>
    <w:rsid w:val="006D329C"/>
    <w:rsid w:val="006D79CE"/>
    <w:rsid w:val="006E1EFA"/>
    <w:rsid w:val="006E2039"/>
    <w:rsid w:val="006E4CF3"/>
    <w:rsid w:val="006E727C"/>
    <w:rsid w:val="006F1024"/>
    <w:rsid w:val="006F2EFB"/>
    <w:rsid w:val="006F51A8"/>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1CE9"/>
    <w:rsid w:val="007C5354"/>
    <w:rsid w:val="007C56E6"/>
    <w:rsid w:val="007C5B33"/>
    <w:rsid w:val="007C642E"/>
    <w:rsid w:val="007C64AE"/>
    <w:rsid w:val="007D5503"/>
    <w:rsid w:val="007D61AA"/>
    <w:rsid w:val="007D6ADE"/>
    <w:rsid w:val="007D745A"/>
    <w:rsid w:val="007D782D"/>
    <w:rsid w:val="007E1CF7"/>
    <w:rsid w:val="007E59F1"/>
    <w:rsid w:val="007F0596"/>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796F"/>
    <w:rsid w:val="00830009"/>
    <w:rsid w:val="0083082D"/>
    <w:rsid w:val="00832366"/>
    <w:rsid w:val="008326A8"/>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3D63"/>
    <w:rsid w:val="008F4AE2"/>
    <w:rsid w:val="008F5240"/>
    <w:rsid w:val="008F5826"/>
    <w:rsid w:val="008F6DB3"/>
    <w:rsid w:val="00901940"/>
    <w:rsid w:val="00904FCF"/>
    <w:rsid w:val="00905E37"/>
    <w:rsid w:val="00912B30"/>
    <w:rsid w:val="0091316A"/>
    <w:rsid w:val="009158E5"/>
    <w:rsid w:val="00916F75"/>
    <w:rsid w:val="009231D9"/>
    <w:rsid w:val="00925CC6"/>
    <w:rsid w:val="0092644C"/>
    <w:rsid w:val="00930000"/>
    <w:rsid w:val="00931CF8"/>
    <w:rsid w:val="009337CC"/>
    <w:rsid w:val="009373A6"/>
    <w:rsid w:val="009446C6"/>
    <w:rsid w:val="00951524"/>
    <w:rsid w:val="0095290B"/>
    <w:rsid w:val="00952B13"/>
    <w:rsid w:val="00954458"/>
    <w:rsid w:val="0095657D"/>
    <w:rsid w:val="009600F6"/>
    <w:rsid w:val="0096204E"/>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B6534"/>
    <w:rsid w:val="009C21BB"/>
    <w:rsid w:val="009C62FD"/>
    <w:rsid w:val="009C64C5"/>
    <w:rsid w:val="009C6B3E"/>
    <w:rsid w:val="009C6F34"/>
    <w:rsid w:val="009C7151"/>
    <w:rsid w:val="009C7197"/>
    <w:rsid w:val="009C7BFD"/>
    <w:rsid w:val="009D1FBD"/>
    <w:rsid w:val="009D56EB"/>
    <w:rsid w:val="009D57E9"/>
    <w:rsid w:val="009E014C"/>
    <w:rsid w:val="009E0A1F"/>
    <w:rsid w:val="009E13D2"/>
    <w:rsid w:val="009E61A2"/>
    <w:rsid w:val="009E6A01"/>
    <w:rsid w:val="009E756A"/>
    <w:rsid w:val="009F1A9A"/>
    <w:rsid w:val="009F4F06"/>
    <w:rsid w:val="009F5A03"/>
    <w:rsid w:val="009F71B0"/>
    <w:rsid w:val="00A013F3"/>
    <w:rsid w:val="00A0539B"/>
    <w:rsid w:val="00A05685"/>
    <w:rsid w:val="00A073E4"/>
    <w:rsid w:val="00A07538"/>
    <w:rsid w:val="00A109E9"/>
    <w:rsid w:val="00A11246"/>
    <w:rsid w:val="00A14013"/>
    <w:rsid w:val="00A1555D"/>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FF"/>
    <w:rsid w:val="00A67CBE"/>
    <w:rsid w:val="00A70004"/>
    <w:rsid w:val="00A70EAF"/>
    <w:rsid w:val="00A718C7"/>
    <w:rsid w:val="00A718CB"/>
    <w:rsid w:val="00A71A30"/>
    <w:rsid w:val="00A73612"/>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1A99"/>
    <w:rsid w:val="00AE38B9"/>
    <w:rsid w:val="00AE3ED7"/>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7452A"/>
    <w:rsid w:val="00B8069E"/>
    <w:rsid w:val="00B8169A"/>
    <w:rsid w:val="00B828AC"/>
    <w:rsid w:val="00B831A2"/>
    <w:rsid w:val="00B83463"/>
    <w:rsid w:val="00B84903"/>
    <w:rsid w:val="00B85786"/>
    <w:rsid w:val="00B961EB"/>
    <w:rsid w:val="00B96595"/>
    <w:rsid w:val="00BA069C"/>
    <w:rsid w:val="00BA4AC4"/>
    <w:rsid w:val="00BA55D0"/>
    <w:rsid w:val="00BA5D63"/>
    <w:rsid w:val="00BA63B5"/>
    <w:rsid w:val="00BA7079"/>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0BF8"/>
    <w:rsid w:val="00CE17C2"/>
    <w:rsid w:val="00CE3DD9"/>
    <w:rsid w:val="00CE4B58"/>
    <w:rsid w:val="00CE50D8"/>
    <w:rsid w:val="00CE5B4B"/>
    <w:rsid w:val="00CF0560"/>
    <w:rsid w:val="00CF3E08"/>
    <w:rsid w:val="00CF7972"/>
    <w:rsid w:val="00D02C5A"/>
    <w:rsid w:val="00D050E2"/>
    <w:rsid w:val="00D05540"/>
    <w:rsid w:val="00D059D2"/>
    <w:rsid w:val="00D06187"/>
    <w:rsid w:val="00D10335"/>
    <w:rsid w:val="00D10364"/>
    <w:rsid w:val="00D11842"/>
    <w:rsid w:val="00D20424"/>
    <w:rsid w:val="00D222D6"/>
    <w:rsid w:val="00D24678"/>
    <w:rsid w:val="00D263D1"/>
    <w:rsid w:val="00D2684D"/>
    <w:rsid w:val="00D3305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2C4C"/>
    <w:rsid w:val="00D74DC4"/>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AA2"/>
    <w:rsid w:val="00DB4079"/>
    <w:rsid w:val="00DB71AF"/>
    <w:rsid w:val="00DC0A94"/>
    <w:rsid w:val="00DC175E"/>
    <w:rsid w:val="00DC311E"/>
    <w:rsid w:val="00DC4EC7"/>
    <w:rsid w:val="00DC5B51"/>
    <w:rsid w:val="00DC65BA"/>
    <w:rsid w:val="00DC6B2A"/>
    <w:rsid w:val="00DC7A3C"/>
    <w:rsid w:val="00DD0616"/>
    <w:rsid w:val="00DD31D8"/>
    <w:rsid w:val="00DE5762"/>
    <w:rsid w:val="00DE6C1E"/>
    <w:rsid w:val="00DE6FF6"/>
    <w:rsid w:val="00DF2A0A"/>
    <w:rsid w:val="00DF3C3D"/>
    <w:rsid w:val="00DF549F"/>
    <w:rsid w:val="00DF753E"/>
    <w:rsid w:val="00E03926"/>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7E"/>
    <w:rsid w:val="00E54E22"/>
    <w:rsid w:val="00E567FA"/>
    <w:rsid w:val="00E571B5"/>
    <w:rsid w:val="00E64E36"/>
    <w:rsid w:val="00E67934"/>
    <w:rsid w:val="00E67C56"/>
    <w:rsid w:val="00E67D47"/>
    <w:rsid w:val="00E74116"/>
    <w:rsid w:val="00E849C3"/>
    <w:rsid w:val="00E857D1"/>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C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Название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Название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life.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life.ru/" TargetMode="External"/><Relationship Id="rId20" Type="http://schemas.openxmlformats.org/officeDocument/2006/relationships/hyperlink" Target="mailto:s_gizn@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ife.ru/" TargetMode="External"/><Relationship Id="rId24" Type="http://schemas.openxmlformats.org/officeDocument/2006/relationships/hyperlink" Target="mailto:oao-pdk@pdkuban.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v-life.ru/" TargetMode="External"/><Relationship Id="rId19" Type="http://schemas.openxmlformats.org/officeDocument/2006/relationships/hyperlink" Target="http://www.v-life.ru/" TargetMode="External"/><Relationship Id="rId4" Type="http://schemas.microsoft.com/office/2007/relationships/stylesWithEffects" Target="stylesWithEffects.xml"/><Relationship Id="rId9" Type="http://schemas.openxmlformats.org/officeDocument/2006/relationships/hyperlink" Target="mailto:s_gizn@mail.ru" TargetMode="External"/><Relationship Id="rId14" Type="http://schemas.openxmlformats.org/officeDocument/2006/relationships/hyperlink" Target="http://www.v-life.ru/" TargetMode="External"/><Relationship Id="rId22"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D8E8-FF67-4864-B452-35104692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12455</Words>
  <Characters>70997</Characters>
  <Application>Microsoft Office Word</Application>
  <DocSecurity>0</DocSecurity>
  <PresentationFormat>Dnsoft</PresentationFormat>
  <Lines>591</Lines>
  <Paragraphs>166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83286</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Buk</cp:lastModifiedBy>
  <cp:revision>5</cp:revision>
  <cp:lastPrinted>2018-12-13T07:36:00Z</cp:lastPrinted>
  <dcterms:created xsi:type="dcterms:W3CDTF">2018-12-13T06:42:00Z</dcterms:created>
  <dcterms:modified xsi:type="dcterms:W3CDTF">2018-12-13T08:33:00Z</dcterms:modified>
  <cp:category>14.0000</cp:category>
</cp:coreProperties>
</file>